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670C" w14:textId="77777777" w:rsidR="00314938" w:rsidRDefault="00314938" w:rsidP="00314938">
      <w:pPr>
        <w:tabs>
          <w:tab w:val="left" w:pos="2160"/>
          <w:tab w:val="left" w:pos="2700"/>
          <w:tab w:val="right" w:pos="9360"/>
        </w:tabs>
        <w:ind w:right="-90"/>
        <w:jc w:val="center"/>
        <w:rPr>
          <w:sz w:val="48"/>
          <w:szCs w:val="48"/>
        </w:rPr>
      </w:pPr>
    </w:p>
    <w:p w14:paraId="666F25BA" w14:textId="77777777" w:rsidR="00314938" w:rsidRDefault="00314938" w:rsidP="00314938">
      <w:pPr>
        <w:tabs>
          <w:tab w:val="left" w:pos="2160"/>
          <w:tab w:val="left" w:pos="2700"/>
          <w:tab w:val="right" w:pos="9360"/>
        </w:tabs>
        <w:ind w:right="-90"/>
        <w:jc w:val="center"/>
        <w:rPr>
          <w:sz w:val="48"/>
          <w:szCs w:val="48"/>
        </w:rPr>
      </w:pPr>
    </w:p>
    <w:p w14:paraId="51073FC3" w14:textId="77777777" w:rsidR="00314938" w:rsidRDefault="00314938" w:rsidP="00314938">
      <w:pPr>
        <w:tabs>
          <w:tab w:val="left" w:pos="2160"/>
          <w:tab w:val="left" w:pos="2700"/>
          <w:tab w:val="right" w:pos="9360"/>
        </w:tabs>
        <w:ind w:right="-90"/>
        <w:jc w:val="center"/>
        <w:rPr>
          <w:sz w:val="48"/>
          <w:szCs w:val="48"/>
        </w:rPr>
      </w:pPr>
    </w:p>
    <w:p w14:paraId="1E260AF6" w14:textId="77777777" w:rsidR="00314938" w:rsidRDefault="00BC74A7" w:rsidP="00314938">
      <w:pPr>
        <w:tabs>
          <w:tab w:val="left" w:pos="2160"/>
          <w:tab w:val="left" w:pos="2700"/>
          <w:tab w:val="right" w:pos="9360"/>
        </w:tabs>
        <w:ind w:right="-90"/>
        <w:jc w:val="center"/>
        <w:rPr>
          <w:sz w:val="60"/>
          <w:szCs w:val="60"/>
        </w:rPr>
      </w:pPr>
      <w:r>
        <w:rPr>
          <w:sz w:val="60"/>
          <w:szCs w:val="60"/>
        </w:rPr>
        <w:t xml:space="preserve">Academy of Christian                                    Training and Service </w:t>
      </w:r>
    </w:p>
    <w:p w14:paraId="347F4128" w14:textId="77777777" w:rsidR="00BC74A7" w:rsidRDefault="00BC74A7" w:rsidP="00AD270A">
      <w:pPr>
        <w:tabs>
          <w:tab w:val="left" w:pos="2160"/>
          <w:tab w:val="left" w:pos="2700"/>
          <w:tab w:val="left" w:pos="3960"/>
          <w:tab w:val="right" w:pos="9360"/>
        </w:tabs>
        <w:ind w:right="-90"/>
        <w:jc w:val="center"/>
        <w:outlineLvl w:val="0"/>
        <w:rPr>
          <w:sz w:val="60"/>
          <w:szCs w:val="60"/>
        </w:rPr>
      </w:pPr>
    </w:p>
    <w:p w14:paraId="10F36171" w14:textId="77777777" w:rsidR="00314938" w:rsidRDefault="00462242" w:rsidP="005756A3">
      <w:pPr>
        <w:tabs>
          <w:tab w:val="left" w:pos="2160"/>
          <w:tab w:val="left" w:pos="2700"/>
          <w:tab w:val="left" w:pos="3960"/>
          <w:tab w:val="right" w:pos="9360"/>
        </w:tabs>
        <w:ind w:right="-90"/>
        <w:jc w:val="center"/>
        <w:outlineLvl w:val="0"/>
        <w:rPr>
          <w:sz w:val="60"/>
          <w:szCs w:val="60"/>
        </w:rPr>
      </w:pPr>
      <w:r>
        <w:rPr>
          <w:sz w:val="60"/>
          <w:szCs w:val="60"/>
        </w:rPr>
        <w:t xml:space="preserve">New </w:t>
      </w:r>
      <w:r w:rsidR="00314938">
        <w:rPr>
          <w:sz w:val="60"/>
          <w:szCs w:val="60"/>
        </w:rPr>
        <w:t>Student</w:t>
      </w:r>
      <w:r w:rsidR="005756A3">
        <w:rPr>
          <w:sz w:val="60"/>
          <w:szCs w:val="60"/>
        </w:rPr>
        <w:t>s</w:t>
      </w:r>
    </w:p>
    <w:p w14:paraId="63EDF195" w14:textId="0852DBB9" w:rsidR="00314938" w:rsidRDefault="00314938" w:rsidP="00925E08">
      <w:pPr>
        <w:tabs>
          <w:tab w:val="left" w:pos="2160"/>
          <w:tab w:val="left" w:pos="2700"/>
          <w:tab w:val="right" w:pos="9360"/>
        </w:tabs>
        <w:ind w:right="-90"/>
        <w:jc w:val="center"/>
        <w:outlineLvl w:val="0"/>
        <w:rPr>
          <w:sz w:val="30"/>
          <w:szCs w:val="30"/>
        </w:rPr>
      </w:pPr>
      <w:r>
        <w:rPr>
          <w:sz w:val="30"/>
          <w:szCs w:val="30"/>
        </w:rPr>
        <w:t xml:space="preserve">NOTE: Please read ALL chapters </w:t>
      </w:r>
      <w:r w:rsidR="008F11B2">
        <w:rPr>
          <w:sz w:val="30"/>
          <w:szCs w:val="30"/>
        </w:rPr>
        <w:t>of</w:t>
      </w:r>
      <w:r>
        <w:rPr>
          <w:sz w:val="30"/>
          <w:szCs w:val="30"/>
        </w:rPr>
        <w:t xml:space="preserve"> this handbook.</w:t>
      </w:r>
    </w:p>
    <w:p w14:paraId="3A59D08C" w14:textId="143EE75E" w:rsidR="005756A3" w:rsidRDefault="005756A3" w:rsidP="00925E08">
      <w:pPr>
        <w:tabs>
          <w:tab w:val="left" w:pos="2160"/>
          <w:tab w:val="left" w:pos="2700"/>
          <w:tab w:val="right" w:pos="9360"/>
        </w:tabs>
        <w:ind w:right="-90"/>
        <w:jc w:val="center"/>
        <w:outlineLvl w:val="0"/>
        <w:rPr>
          <w:sz w:val="30"/>
          <w:szCs w:val="30"/>
        </w:rPr>
      </w:pPr>
      <w:r>
        <w:rPr>
          <w:sz w:val="30"/>
          <w:szCs w:val="30"/>
        </w:rPr>
        <w:t xml:space="preserve">Complete and return </w:t>
      </w:r>
      <w:r w:rsidR="00F714C2">
        <w:rPr>
          <w:sz w:val="30"/>
          <w:szCs w:val="30"/>
        </w:rPr>
        <w:t>t</w:t>
      </w:r>
      <w:r>
        <w:rPr>
          <w:sz w:val="30"/>
          <w:szCs w:val="30"/>
        </w:rPr>
        <w:t>he Application Forms</w:t>
      </w:r>
      <w:r w:rsidR="008F11B2">
        <w:rPr>
          <w:sz w:val="30"/>
          <w:szCs w:val="30"/>
        </w:rPr>
        <w:t xml:space="preserve"> and additional forms requiring signatures.</w:t>
      </w:r>
    </w:p>
    <w:p w14:paraId="22A26886" w14:textId="77777777" w:rsidR="00314938" w:rsidRDefault="00314938" w:rsidP="00925E08">
      <w:pPr>
        <w:tabs>
          <w:tab w:val="left" w:pos="2160"/>
          <w:tab w:val="left" w:pos="2700"/>
          <w:tab w:val="right" w:pos="9360"/>
        </w:tabs>
        <w:ind w:right="-90"/>
        <w:jc w:val="center"/>
        <w:rPr>
          <w:sz w:val="30"/>
          <w:szCs w:val="30"/>
        </w:rPr>
      </w:pPr>
    </w:p>
    <w:p w14:paraId="4B90921A" w14:textId="77777777" w:rsidR="00314938" w:rsidRDefault="00314938" w:rsidP="00925E08">
      <w:pPr>
        <w:tabs>
          <w:tab w:val="left" w:pos="2160"/>
          <w:tab w:val="left" w:pos="2700"/>
          <w:tab w:val="right" w:pos="9360"/>
        </w:tabs>
        <w:ind w:right="-90"/>
        <w:jc w:val="center"/>
        <w:rPr>
          <w:sz w:val="30"/>
          <w:szCs w:val="30"/>
        </w:rPr>
      </w:pPr>
    </w:p>
    <w:p w14:paraId="0441DCD8" w14:textId="77777777" w:rsidR="00A62A63" w:rsidRDefault="00A62A63" w:rsidP="00925E08">
      <w:pPr>
        <w:tabs>
          <w:tab w:val="left" w:pos="2160"/>
          <w:tab w:val="left" w:pos="2700"/>
          <w:tab w:val="right" w:pos="9360"/>
        </w:tabs>
        <w:ind w:right="-90"/>
        <w:jc w:val="center"/>
        <w:rPr>
          <w:b/>
          <w:sz w:val="16"/>
          <w:szCs w:val="16"/>
        </w:rPr>
      </w:pPr>
    </w:p>
    <w:p w14:paraId="6DC2056F" w14:textId="77777777" w:rsidR="00A62A63" w:rsidRPr="00A62A63" w:rsidRDefault="00A62A63" w:rsidP="00925E08">
      <w:pPr>
        <w:jc w:val="center"/>
        <w:rPr>
          <w:sz w:val="16"/>
          <w:szCs w:val="16"/>
        </w:rPr>
      </w:pPr>
    </w:p>
    <w:p w14:paraId="475771A7" w14:textId="77777777" w:rsidR="00A62A63" w:rsidRPr="00A62A63" w:rsidRDefault="00A62A63" w:rsidP="00A62A63">
      <w:pPr>
        <w:rPr>
          <w:sz w:val="16"/>
          <w:szCs w:val="16"/>
        </w:rPr>
      </w:pPr>
    </w:p>
    <w:p w14:paraId="00AFF71A" w14:textId="77777777" w:rsidR="00A62A63" w:rsidRPr="00A62A63" w:rsidRDefault="00A62A63" w:rsidP="00A62A63">
      <w:pPr>
        <w:rPr>
          <w:sz w:val="16"/>
          <w:szCs w:val="16"/>
        </w:rPr>
      </w:pPr>
    </w:p>
    <w:p w14:paraId="79A75557" w14:textId="77777777" w:rsidR="00A62A63" w:rsidRPr="00A62A63" w:rsidRDefault="00A62A63" w:rsidP="00A62A63">
      <w:pPr>
        <w:rPr>
          <w:sz w:val="16"/>
          <w:szCs w:val="16"/>
        </w:rPr>
      </w:pPr>
    </w:p>
    <w:p w14:paraId="2381F3F4" w14:textId="77777777" w:rsidR="00A62A63" w:rsidRPr="00A62A63" w:rsidRDefault="00A62A63" w:rsidP="00A62A63">
      <w:pPr>
        <w:rPr>
          <w:sz w:val="16"/>
          <w:szCs w:val="16"/>
        </w:rPr>
      </w:pPr>
    </w:p>
    <w:p w14:paraId="4B7894B5" w14:textId="77777777" w:rsidR="00A62A63" w:rsidRPr="00A62A63" w:rsidRDefault="00A62A63" w:rsidP="00A62A63">
      <w:pPr>
        <w:rPr>
          <w:sz w:val="16"/>
          <w:szCs w:val="16"/>
        </w:rPr>
      </w:pPr>
    </w:p>
    <w:p w14:paraId="6BEDBF04" w14:textId="77777777" w:rsidR="00A62A63" w:rsidRPr="00A62A63" w:rsidRDefault="00A62A63" w:rsidP="00A62A63">
      <w:pPr>
        <w:rPr>
          <w:sz w:val="16"/>
          <w:szCs w:val="16"/>
        </w:rPr>
      </w:pPr>
    </w:p>
    <w:p w14:paraId="1AC5DF70" w14:textId="77777777" w:rsidR="00A62A63" w:rsidRDefault="00A821C8" w:rsidP="00314938">
      <w:pPr>
        <w:tabs>
          <w:tab w:val="left" w:pos="2160"/>
          <w:tab w:val="left" w:pos="2700"/>
          <w:tab w:val="right" w:pos="9360"/>
        </w:tabs>
        <w:ind w:right="-90"/>
        <w:rPr>
          <w:sz w:val="16"/>
          <w:szCs w:val="16"/>
        </w:rPr>
      </w:pPr>
      <w:r>
        <w:rPr>
          <w:sz w:val="16"/>
          <w:szCs w:val="16"/>
        </w:rPr>
        <w:br w:type="page"/>
      </w:r>
    </w:p>
    <w:p w14:paraId="0FEAA5B2"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jc w:val="center"/>
        <w:rPr>
          <w:b/>
          <w:bCs/>
          <w:sz w:val="30"/>
          <w:szCs w:val="30"/>
        </w:rPr>
      </w:pPr>
      <w:r>
        <w:rPr>
          <w:b/>
          <w:bCs/>
          <w:sz w:val="30"/>
          <w:szCs w:val="30"/>
        </w:rPr>
        <w:fldChar w:fldCharType="begin"/>
      </w:r>
      <w:r>
        <w:rPr>
          <w:b/>
          <w:bCs/>
          <w:sz w:val="30"/>
          <w:szCs w:val="30"/>
        </w:rPr>
        <w:instrText>tc \l1 "</w:instrText>
      </w:r>
      <w:r>
        <w:rPr>
          <w:b/>
          <w:bCs/>
          <w:sz w:val="30"/>
          <w:szCs w:val="30"/>
        </w:rPr>
        <w:fldChar w:fldCharType="end"/>
      </w:r>
      <w:r>
        <w:rPr>
          <w:b/>
          <w:bCs/>
          <w:sz w:val="30"/>
          <w:szCs w:val="30"/>
        </w:rPr>
        <w:t>WELCOME, NEW STUDENTS!</w:t>
      </w:r>
      <w:r>
        <w:rPr>
          <w:b/>
          <w:bCs/>
          <w:sz w:val="30"/>
          <w:szCs w:val="30"/>
        </w:rPr>
        <w:fldChar w:fldCharType="begin"/>
      </w:r>
      <w:r>
        <w:rPr>
          <w:b/>
          <w:bCs/>
          <w:sz w:val="30"/>
          <w:szCs w:val="30"/>
        </w:rPr>
        <w:instrText>tc \l2 "WELCOME, NEW STUDENTS!</w:instrText>
      </w:r>
      <w:r>
        <w:rPr>
          <w:b/>
          <w:bCs/>
          <w:sz w:val="30"/>
          <w:szCs w:val="30"/>
        </w:rPr>
        <w:fldChar w:fldCharType="end"/>
      </w:r>
    </w:p>
    <w:p w14:paraId="37E36226"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jc w:val="center"/>
        <w:rPr>
          <w:b/>
          <w:bCs/>
          <w:sz w:val="30"/>
          <w:szCs w:val="30"/>
        </w:rPr>
      </w:pPr>
    </w:p>
    <w:p w14:paraId="29392665" w14:textId="77777777" w:rsidR="000B3329"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pPr>
      <w:r>
        <w:rPr>
          <w:b/>
          <w:bCs/>
        </w:rPr>
        <w:t xml:space="preserve">Welcome </w:t>
      </w:r>
      <w:r>
        <w:t xml:space="preserve">to the </w:t>
      </w:r>
      <w:r w:rsidR="000B3329" w:rsidRPr="00A821C8">
        <w:t>Academy of Christian Training and Service (ACTS)</w:t>
      </w:r>
      <w:r w:rsidRPr="00A821C8">
        <w:t>!</w:t>
      </w:r>
      <w:r>
        <w:t xml:space="preserve">  You are to be commended for taking this step toward enriching your study of the Bible and learning effective ways to share your faith with others.  </w:t>
      </w:r>
      <w:r w:rsidRPr="00A821C8">
        <w:t>The thought of study</w:t>
      </w:r>
      <w:r w:rsidR="000B3329" w:rsidRPr="00A821C8">
        <w:t>ing and taking tests may seem</w:t>
      </w:r>
      <w:r w:rsidRPr="00A821C8">
        <w:t xml:space="preserve"> intimidating to you </w:t>
      </w:r>
      <w:r w:rsidR="000B3329" w:rsidRPr="00A821C8">
        <w:t>as</w:t>
      </w:r>
      <w:r w:rsidRPr="00A821C8">
        <w:t xml:space="preserve"> </w:t>
      </w:r>
      <w:r w:rsidR="000B3329" w:rsidRPr="00A821C8">
        <w:t>m</w:t>
      </w:r>
      <w:r w:rsidRPr="00A821C8">
        <w:t xml:space="preserve">any </w:t>
      </w:r>
      <w:r w:rsidR="000B3329" w:rsidRPr="00A821C8">
        <w:t>may have</w:t>
      </w:r>
      <w:r w:rsidRPr="00A821C8">
        <w:t xml:space="preserve"> been out of school for several years, yet with God’s help </w:t>
      </w:r>
      <w:r w:rsidR="000B3329" w:rsidRPr="00A821C8">
        <w:t>it is possible</w:t>
      </w:r>
      <w:r w:rsidRPr="00A821C8">
        <w:t>.</w:t>
      </w:r>
      <w:r>
        <w:t xml:space="preserve">  </w:t>
      </w:r>
    </w:p>
    <w:p w14:paraId="1082BB53"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pPr>
      <w:r>
        <w:t>The following list is offered as encouragement as you prayerfully and intentionally begin your journey:</w:t>
      </w:r>
    </w:p>
    <w:p w14:paraId="02590F56"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pPr>
    </w:p>
    <w:p w14:paraId="2DAE01DA" w14:textId="77777777" w:rsidR="00314938" w:rsidRDefault="00314938" w:rsidP="00FC7CFD">
      <w:pPr>
        <w:numPr>
          <w:ilvl w:val="0"/>
          <w:numId w:val="11"/>
        </w:numPr>
      </w:pPr>
      <w:r>
        <w:t xml:space="preserve">Set goals.  These can be as simple as, “I want to complete this class,” with a challenge goal </w:t>
      </w:r>
      <w:r w:rsidR="00893911">
        <w:t>of - “</w:t>
      </w:r>
      <w:r w:rsidR="00A821C8">
        <w:t>Complete</w:t>
      </w:r>
      <w:r w:rsidR="000B3329" w:rsidRPr="00A821C8">
        <w:t xml:space="preserve"> ACTS</w:t>
      </w:r>
      <w:r w:rsidRPr="00A821C8">
        <w:t xml:space="preserve"> in </w:t>
      </w:r>
      <w:r w:rsidR="00A821C8">
        <w:t>2 years</w:t>
      </w:r>
      <w:r>
        <w:t xml:space="preserve">.”  </w:t>
      </w:r>
      <w:proofErr w:type="gramStart"/>
      <w:r>
        <w:t>Or,</w:t>
      </w:r>
      <w:proofErr w:type="gramEnd"/>
      <w:r>
        <w:t xml:space="preserve"> “I want to become a more effective Sunday School Teacher.”  Share the goals with someone who can help you keep on target.</w:t>
      </w:r>
    </w:p>
    <w:p w14:paraId="0789D71A" w14:textId="77777777" w:rsidR="00314938" w:rsidRDefault="00314938" w:rsidP="00507D5B"/>
    <w:p w14:paraId="4E0DAED3" w14:textId="77777777" w:rsidR="00314938" w:rsidRDefault="00314938" w:rsidP="00FC7CFD">
      <w:pPr>
        <w:numPr>
          <w:ilvl w:val="0"/>
          <w:numId w:val="11"/>
        </w:numPr>
      </w:pPr>
      <w:r>
        <w:t xml:space="preserve">Arrange your schedule to designate time to study (reading, writing, typing, and review of class notes included).  </w:t>
      </w:r>
      <w:proofErr w:type="gramStart"/>
      <w:r>
        <w:t>Plan ahead</w:t>
      </w:r>
      <w:proofErr w:type="gramEnd"/>
      <w:r>
        <w:t xml:space="preserve"> to avoid last minute time crunches.</w:t>
      </w:r>
    </w:p>
    <w:p w14:paraId="7DF8BF32" w14:textId="77777777" w:rsidR="00314938" w:rsidRDefault="00314938" w:rsidP="00507D5B"/>
    <w:p w14:paraId="4ACBEC9B" w14:textId="77777777" w:rsidR="00314938" w:rsidRDefault="00314938" w:rsidP="00FC7CFD">
      <w:pPr>
        <w:numPr>
          <w:ilvl w:val="0"/>
          <w:numId w:val="11"/>
        </w:numPr>
      </w:pPr>
      <w:r>
        <w:t>Learn to say, “No, but thank you for asking!” when invited to do things that conflict with class hours or study time.</w:t>
      </w:r>
    </w:p>
    <w:p w14:paraId="0C40D180" w14:textId="77777777" w:rsidR="00314938" w:rsidRDefault="00314938" w:rsidP="00507D5B"/>
    <w:p w14:paraId="2DB1D126" w14:textId="77777777" w:rsidR="00314938" w:rsidRDefault="00314938" w:rsidP="00FC7CFD">
      <w:pPr>
        <w:numPr>
          <w:ilvl w:val="0"/>
          <w:numId w:val="11"/>
        </w:numPr>
      </w:pPr>
      <w:r>
        <w:t>Use what you learn.  Let the material impact you personally.  Use the knowledge appropriately in your teaching and speaking.  Listen to scriptures and hymns, class presentations and your pastor’s sermons with expectation.  Let God speak to you and through you.</w:t>
      </w:r>
    </w:p>
    <w:p w14:paraId="19B17ABF" w14:textId="77777777" w:rsidR="00314938" w:rsidRDefault="00314938" w:rsidP="00507D5B">
      <w:pPr>
        <w:rPr>
          <w:sz w:val="22"/>
          <w:szCs w:val="22"/>
        </w:rPr>
      </w:pPr>
    </w:p>
    <w:p w14:paraId="48BE9FFE" w14:textId="77777777" w:rsidR="00314938" w:rsidRDefault="00314938" w:rsidP="00FC7CFD">
      <w:pPr>
        <w:numPr>
          <w:ilvl w:val="0"/>
          <w:numId w:val="11"/>
        </w:numPr>
      </w:pPr>
      <w:r>
        <w:t xml:space="preserve">Take each assignment seriously.  Don’t worry over it.  Instead, pray and prepare.  Remember, “The Joy of the Lord is My Strength,” a song based on Nehemiah 8:10.  As we </w:t>
      </w:r>
      <w:proofErr w:type="gramStart"/>
      <w:r>
        <w:t>study</w:t>
      </w:r>
      <w:proofErr w:type="gramEnd"/>
      <w:r>
        <w:t xml:space="preserve"> we give God joy and He gives us the strength we need, as well as joy as we complete each assignment.</w:t>
      </w:r>
    </w:p>
    <w:p w14:paraId="540CAC5D" w14:textId="77777777" w:rsidR="00314938" w:rsidRDefault="00314938" w:rsidP="004378E7">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pPr>
    </w:p>
    <w:p w14:paraId="053D4481" w14:textId="77777777" w:rsidR="00314938" w:rsidRDefault="00314938" w:rsidP="00FC7CFD">
      <w:pPr>
        <w:numPr>
          <w:ilvl w:val="0"/>
          <w:numId w:val="11"/>
        </w:numPr>
      </w:pPr>
      <w:r>
        <w:t>Ask for help when you need it.</w:t>
      </w:r>
    </w:p>
    <w:p w14:paraId="1A79BEBD" w14:textId="77777777" w:rsidR="00314938" w:rsidRDefault="00314938" w:rsidP="00FC7CFD">
      <w:pPr>
        <w:numPr>
          <w:ilvl w:val="1"/>
          <w:numId w:val="11"/>
        </w:numPr>
      </w:pPr>
      <w:r>
        <w:t>From God, who calls and supports you.</w:t>
      </w:r>
    </w:p>
    <w:p w14:paraId="4B972323" w14:textId="77777777" w:rsidR="00314938" w:rsidRDefault="000B3329" w:rsidP="00FC7CFD">
      <w:pPr>
        <w:numPr>
          <w:ilvl w:val="1"/>
          <w:numId w:val="11"/>
        </w:numPr>
      </w:pPr>
      <w:r>
        <w:t xml:space="preserve">From </w:t>
      </w:r>
      <w:r w:rsidRPr="00A821C8">
        <w:t>Instructors</w:t>
      </w:r>
      <w:r w:rsidR="00314938">
        <w:t>, when you have questions.</w:t>
      </w:r>
    </w:p>
    <w:p w14:paraId="002BE4B0" w14:textId="77777777" w:rsidR="00314938" w:rsidRDefault="00314938" w:rsidP="00FC7CFD">
      <w:pPr>
        <w:numPr>
          <w:ilvl w:val="1"/>
          <w:numId w:val="11"/>
        </w:numPr>
      </w:pPr>
      <w:r>
        <w:t>From your family to respect your study time.</w:t>
      </w:r>
    </w:p>
    <w:p w14:paraId="2EF0E7CA" w14:textId="77777777" w:rsidR="00314938" w:rsidRDefault="00314938" w:rsidP="00FC7CFD">
      <w:pPr>
        <w:numPr>
          <w:ilvl w:val="1"/>
          <w:numId w:val="11"/>
        </w:numPr>
      </w:pPr>
      <w:r>
        <w:t>From your pastor and church, when you need ministry opportunities.</w:t>
      </w:r>
    </w:p>
    <w:p w14:paraId="6AF8FE88" w14:textId="77777777" w:rsidR="00314938" w:rsidRDefault="00314938" w:rsidP="00FC7CFD">
      <w:pPr>
        <w:numPr>
          <w:ilvl w:val="1"/>
          <w:numId w:val="11"/>
        </w:numPr>
      </w:pPr>
      <w:r>
        <w:t>From your mentor to keep up to date with checklists and material needing</w:t>
      </w:r>
      <w:r w:rsidR="004378E7">
        <w:t xml:space="preserve"> </w:t>
      </w:r>
      <w:r>
        <w:t xml:space="preserve">to be turned in to the </w:t>
      </w:r>
      <w:r w:rsidR="009D74AB">
        <w:t>Dean of Academics</w:t>
      </w:r>
      <w:r>
        <w:t>.</w:t>
      </w:r>
      <w:r>
        <w:tab/>
      </w:r>
      <w:r>
        <w:tab/>
      </w:r>
    </w:p>
    <w:p w14:paraId="6D49A0F0" w14:textId="77777777" w:rsidR="00314938" w:rsidRDefault="00314938" w:rsidP="00FC7CFD">
      <w:pPr>
        <w:numPr>
          <w:ilvl w:val="1"/>
          <w:numId w:val="11"/>
        </w:numPr>
      </w:pPr>
      <w:r>
        <w:t>From financial aid resources if necessary:</w:t>
      </w:r>
    </w:p>
    <w:p w14:paraId="3CB00901" w14:textId="77777777" w:rsidR="00314938" w:rsidRDefault="00314938" w:rsidP="00FC7CFD">
      <w:pPr>
        <w:numPr>
          <w:ilvl w:val="1"/>
          <w:numId w:val="11"/>
        </w:numPr>
      </w:pPr>
      <w:r>
        <w:t>Your family and friends</w:t>
      </w:r>
    </w:p>
    <w:p w14:paraId="485641E8" w14:textId="77777777" w:rsidR="00314938" w:rsidRDefault="00314938" w:rsidP="00FC7CFD">
      <w:pPr>
        <w:numPr>
          <w:ilvl w:val="1"/>
          <w:numId w:val="11"/>
        </w:numPr>
      </w:pPr>
      <w:r>
        <w:t>Your church</w:t>
      </w:r>
    </w:p>
    <w:p w14:paraId="302B3341" w14:textId="77777777" w:rsidR="00314938" w:rsidRDefault="00314938" w:rsidP="00FC7CFD">
      <w:pPr>
        <w:numPr>
          <w:ilvl w:val="1"/>
          <w:numId w:val="11"/>
        </w:numPr>
      </w:pPr>
      <w:r>
        <w:t>American Baptist Men</w:t>
      </w:r>
    </w:p>
    <w:p w14:paraId="045A1384" w14:textId="77777777" w:rsidR="00314938" w:rsidRDefault="000B3329" w:rsidP="00FC7CFD">
      <w:pPr>
        <w:numPr>
          <w:ilvl w:val="1"/>
          <w:numId w:val="11"/>
        </w:numPr>
      </w:pPr>
      <w:r w:rsidRPr="00A821C8">
        <w:t>ACTS</w:t>
      </w:r>
      <w:r w:rsidR="00314938" w:rsidRPr="00A821C8">
        <w:t xml:space="preserve"> </w:t>
      </w:r>
      <w:r w:rsidR="00314938">
        <w:t>Scholarship Fund</w:t>
      </w:r>
    </w:p>
    <w:p w14:paraId="0EAB6CB3" w14:textId="77777777" w:rsidR="00345130" w:rsidRPr="00E336CC" w:rsidRDefault="00345130" w:rsidP="00FC7CFD">
      <w:pPr>
        <w:numPr>
          <w:ilvl w:val="1"/>
          <w:numId w:val="11"/>
        </w:numPr>
      </w:pPr>
      <w:r w:rsidRPr="00E336CC">
        <w:t>Region Scholarship Funds</w:t>
      </w:r>
      <w:r w:rsidR="00E336CC" w:rsidRPr="00E336CC">
        <w:t xml:space="preserve"> (contact regional staff regarding availability)</w:t>
      </w:r>
    </w:p>
    <w:p w14:paraId="6175B5EA" w14:textId="77777777" w:rsidR="00314938" w:rsidRDefault="00314938" w:rsidP="00507D5B"/>
    <w:p w14:paraId="7BD0B642" w14:textId="77777777" w:rsidR="00F714C2" w:rsidRDefault="00F714C2" w:rsidP="00507D5B"/>
    <w:p w14:paraId="10ED0388" w14:textId="77777777" w:rsidR="00314938" w:rsidRDefault="00314938" w:rsidP="00FC7CFD">
      <w:pPr>
        <w:numPr>
          <w:ilvl w:val="0"/>
          <w:numId w:val="11"/>
        </w:numPr>
      </w:pPr>
      <w:r>
        <w:t>Thank God for choosing you and giving you this time in your life to study and to prepare for ministries He has in mind for you to accomplish for Him.</w:t>
      </w:r>
    </w:p>
    <w:p w14:paraId="6FAD2E21" w14:textId="77777777" w:rsidR="004378E7" w:rsidRDefault="004378E7" w:rsidP="00507D5B"/>
    <w:p w14:paraId="61CF8AE4" w14:textId="77777777" w:rsidR="00314938" w:rsidRDefault="00314938" w:rsidP="00FC7CFD">
      <w:pPr>
        <w:numPr>
          <w:ilvl w:val="0"/>
          <w:numId w:val="11"/>
        </w:numPr>
      </w:pPr>
      <w:r>
        <w:t xml:space="preserve">Encourage each other.  You are not in competition for grades or attention.  Some assignments are </w:t>
      </w:r>
      <w:r>
        <w:lastRenderedPageBreak/>
        <w:t>more difficult for some than for others.  Health and family concerns may present special needs for prayer support.</w:t>
      </w:r>
    </w:p>
    <w:p w14:paraId="72104409" w14:textId="77777777" w:rsidR="00314938" w:rsidRDefault="00314938" w:rsidP="00507D5B"/>
    <w:p w14:paraId="750F0D18" w14:textId="77777777" w:rsidR="00314938" w:rsidRDefault="00314938" w:rsidP="00FC7CFD">
      <w:pPr>
        <w:numPr>
          <w:ilvl w:val="0"/>
          <w:numId w:val="11"/>
        </w:numPr>
      </w:pPr>
      <w:r>
        <w:t xml:space="preserve">Pray for each other, for your instructors, and for your mentors.  You are all growing, </w:t>
      </w:r>
      <w:proofErr w:type="gramStart"/>
      <w:r>
        <w:t>learning</w:t>
      </w:r>
      <w:proofErr w:type="gramEnd"/>
      <w:r>
        <w:t xml:space="preserve"> and trusting God in this adventure.</w:t>
      </w:r>
    </w:p>
    <w:p w14:paraId="5D764D6D" w14:textId="77777777" w:rsidR="00314938" w:rsidRDefault="00314938" w:rsidP="00507D5B"/>
    <w:p w14:paraId="1E85243E" w14:textId="77777777" w:rsidR="00314938" w:rsidRDefault="00314938" w:rsidP="00FC7CFD">
      <w:pPr>
        <w:numPr>
          <w:ilvl w:val="0"/>
          <w:numId w:val="11"/>
        </w:numPr>
      </w:pPr>
      <w:r>
        <w:t xml:space="preserve">Begin with your goal in mind.  Allow yourself to be molded by God’s will for you in ministry.  God will bless </w:t>
      </w:r>
      <w:r w:rsidR="00FF43D8">
        <w:t>you,</w:t>
      </w:r>
      <w:r>
        <w:t xml:space="preserve"> as you become a more effective communicator of the Gospel.</w:t>
      </w:r>
    </w:p>
    <w:p w14:paraId="74CC2999" w14:textId="77777777" w:rsidR="00314938" w:rsidRDefault="00314938" w:rsidP="00507D5B"/>
    <w:p w14:paraId="5764D2EF" w14:textId="77777777" w:rsidR="000B3329" w:rsidRDefault="000B3329" w:rsidP="000B3329">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jc w:val="right"/>
        <w:rPr>
          <w:color w:val="FF0000"/>
        </w:rPr>
      </w:pPr>
    </w:p>
    <w:p w14:paraId="51FCFA82" w14:textId="77777777" w:rsidR="000B3329" w:rsidRDefault="000B3329" w:rsidP="000B3329">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jc w:val="right"/>
        <w:rPr>
          <w:color w:val="FF0000"/>
        </w:rPr>
      </w:pPr>
    </w:p>
    <w:p w14:paraId="71232557" w14:textId="77777777" w:rsidR="000B3329" w:rsidRDefault="000B3329" w:rsidP="000B3329">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jc w:val="right"/>
        <w:rPr>
          <w:color w:val="FF0000"/>
        </w:rPr>
      </w:pPr>
    </w:p>
    <w:p w14:paraId="30A142D0"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358CF237"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7B34FAD9"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3A8852FD"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1AE48D01"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4D0211B7"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636E75B7"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1FA6DE53"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5FABDEC2"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5F8D92B0"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55415E73"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47D14CED"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firstLine="5047"/>
      </w:pPr>
    </w:p>
    <w:p w14:paraId="4380F032" w14:textId="77777777" w:rsidR="00BC22D8" w:rsidRDefault="00BC22D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rPr>
          <w:sz w:val="16"/>
          <w:szCs w:val="16"/>
        </w:rPr>
      </w:pPr>
    </w:p>
    <w:p w14:paraId="448B8EAC" w14:textId="77777777" w:rsidR="00BC22D8" w:rsidRPr="00BC22D8" w:rsidRDefault="00BC22D8" w:rsidP="00BC22D8">
      <w:pPr>
        <w:rPr>
          <w:sz w:val="16"/>
          <w:szCs w:val="16"/>
        </w:rPr>
      </w:pPr>
    </w:p>
    <w:p w14:paraId="38ED3487" w14:textId="77777777" w:rsidR="00BC22D8" w:rsidRPr="00BC22D8" w:rsidRDefault="00BC22D8" w:rsidP="00BC22D8">
      <w:pPr>
        <w:rPr>
          <w:sz w:val="16"/>
          <w:szCs w:val="16"/>
        </w:rPr>
      </w:pPr>
    </w:p>
    <w:p w14:paraId="7F04E2ED" w14:textId="77777777" w:rsidR="00BC22D8" w:rsidRPr="00BC22D8" w:rsidRDefault="00BC22D8" w:rsidP="00BC22D8">
      <w:pPr>
        <w:rPr>
          <w:sz w:val="16"/>
          <w:szCs w:val="16"/>
        </w:rPr>
      </w:pPr>
    </w:p>
    <w:p w14:paraId="79828DAA" w14:textId="77777777" w:rsidR="00BC22D8" w:rsidRPr="00BC22D8" w:rsidRDefault="00BC22D8" w:rsidP="00BC22D8">
      <w:pPr>
        <w:rPr>
          <w:sz w:val="16"/>
          <w:szCs w:val="16"/>
        </w:rPr>
      </w:pPr>
    </w:p>
    <w:p w14:paraId="20819E6F" w14:textId="77777777" w:rsidR="00BC22D8" w:rsidRPr="00BC22D8" w:rsidRDefault="00BC22D8" w:rsidP="00BC22D8">
      <w:pPr>
        <w:rPr>
          <w:sz w:val="16"/>
          <w:szCs w:val="16"/>
        </w:rPr>
      </w:pPr>
    </w:p>
    <w:p w14:paraId="27A7BC8D" w14:textId="77777777" w:rsidR="00BC22D8" w:rsidRPr="00BC22D8" w:rsidRDefault="00BC22D8" w:rsidP="00BC22D8">
      <w:pPr>
        <w:rPr>
          <w:sz w:val="16"/>
          <w:szCs w:val="16"/>
        </w:rPr>
      </w:pPr>
    </w:p>
    <w:p w14:paraId="68F937D9" w14:textId="77777777" w:rsidR="00BC22D8" w:rsidRPr="00BC22D8" w:rsidRDefault="00BC22D8" w:rsidP="00BC22D8">
      <w:pPr>
        <w:rPr>
          <w:sz w:val="16"/>
          <w:szCs w:val="16"/>
        </w:rPr>
      </w:pPr>
    </w:p>
    <w:p w14:paraId="3BE07CBD" w14:textId="77777777" w:rsidR="00BC22D8" w:rsidRPr="00BC22D8" w:rsidRDefault="00BC22D8" w:rsidP="00BC22D8">
      <w:pPr>
        <w:rPr>
          <w:sz w:val="16"/>
          <w:szCs w:val="16"/>
        </w:rPr>
      </w:pPr>
    </w:p>
    <w:p w14:paraId="2E1E30A2" w14:textId="77777777" w:rsidR="00BC22D8" w:rsidRPr="00BC22D8" w:rsidRDefault="00BC22D8" w:rsidP="00BC22D8">
      <w:pPr>
        <w:rPr>
          <w:sz w:val="16"/>
          <w:szCs w:val="16"/>
        </w:rPr>
      </w:pPr>
    </w:p>
    <w:p w14:paraId="573C85C0" w14:textId="77777777" w:rsidR="00BC22D8" w:rsidRPr="00BC22D8" w:rsidRDefault="00BC22D8" w:rsidP="00BC22D8">
      <w:pPr>
        <w:rPr>
          <w:sz w:val="16"/>
          <w:szCs w:val="16"/>
        </w:rPr>
      </w:pPr>
    </w:p>
    <w:p w14:paraId="47E3FADB" w14:textId="77777777" w:rsidR="00BC22D8" w:rsidRPr="00BC22D8" w:rsidRDefault="00BC22D8" w:rsidP="00BC22D8">
      <w:pPr>
        <w:rPr>
          <w:sz w:val="16"/>
          <w:szCs w:val="16"/>
        </w:rPr>
      </w:pPr>
    </w:p>
    <w:p w14:paraId="101B70D0" w14:textId="77777777" w:rsidR="00BC22D8" w:rsidRPr="00BC22D8" w:rsidRDefault="00BC22D8" w:rsidP="00BC22D8">
      <w:pPr>
        <w:rPr>
          <w:sz w:val="16"/>
          <w:szCs w:val="16"/>
        </w:rPr>
      </w:pPr>
    </w:p>
    <w:p w14:paraId="07C39975" w14:textId="77777777" w:rsidR="00BC22D8" w:rsidRPr="00BC22D8" w:rsidRDefault="00BC22D8" w:rsidP="00BC22D8">
      <w:pPr>
        <w:rPr>
          <w:sz w:val="16"/>
          <w:szCs w:val="16"/>
        </w:rPr>
      </w:pPr>
    </w:p>
    <w:p w14:paraId="75E2D253" w14:textId="77777777" w:rsidR="00BC22D8" w:rsidRPr="00BC22D8" w:rsidRDefault="00BC22D8" w:rsidP="00BC22D8">
      <w:pPr>
        <w:rPr>
          <w:sz w:val="16"/>
          <w:szCs w:val="16"/>
        </w:rPr>
      </w:pPr>
    </w:p>
    <w:p w14:paraId="19ABBC88" w14:textId="77777777" w:rsidR="00BC22D8" w:rsidRPr="00BC22D8" w:rsidRDefault="00BC22D8" w:rsidP="00BC22D8">
      <w:pPr>
        <w:rPr>
          <w:sz w:val="16"/>
          <w:szCs w:val="16"/>
        </w:rPr>
      </w:pPr>
    </w:p>
    <w:p w14:paraId="6C6C62FA" w14:textId="77777777" w:rsidR="00BC22D8" w:rsidRPr="00BC22D8" w:rsidRDefault="00BC22D8" w:rsidP="00BC22D8">
      <w:pPr>
        <w:rPr>
          <w:sz w:val="16"/>
          <w:szCs w:val="16"/>
        </w:rPr>
      </w:pPr>
    </w:p>
    <w:p w14:paraId="151E0C28" w14:textId="77777777" w:rsidR="00BC22D8" w:rsidRPr="00BC22D8" w:rsidRDefault="00BC22D8" w:rsidP="00BC22D8">
      <w:pPr>
        <w:rPr>
          <w:sz w:val="16"/>
          <w:szCs w:val="16"/>
        </w:rPr>
      </w:pPr>
    </w:p>
    <w:p w14:paraId="3CC50D68" w14:textId="77777777" w:rsidR="00BC22D8" w:rsidRPr="00BC22D8" w:rsidRDefault="00BC22D8" w:rsidP="00BC22D8">
      <w:pPr>
        <w:rPr>
          <w:sz w:val="16"/>
          <w:szCs w:val="16"/>
        </w:rPr>
      </w:pPr>
    </w:p>
    <w:p w14:paraId="6EA0356E" w14:textId="77777777" w:rsidR="00BC22D8" w:rsidRPr="00BC22D8" w:rsidRDefault="00BC22D8" w:rsidP="00BC22D8">
      <w:pPr>
        <w:rPr>
          <w:sz w:val="16"/>
          <w:szCs w:val="16"/>
        </w:rPr>
      </w:pPr>
    </w:p>
    <w:p w14:paraId="132EB752" w14:textId="77777777" w:rsidR="00BC22D8" w:rsidRDefault="00BC22D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rPr>
          <w:sz w:val="16"/>
          <w:szCs w:val="16"/>
        </w:rPr>
      </w:pPr>
    </w:p>
    <w:p w14:paraId="023B9019" w14:textId="77777777" w:rsidR="00BC22D8" w:rsidRDefault="00BC22D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rPr>
          <w:sz w:val="16"/>
          <w:szCs w:val="16"/>
        </w:rPr>
      </w:pPr>
    </w:p>
    <w:p w14:paraId="4213B140" w14:textId="77777777" w:rsidR="00BC22D8" w:rsidRDefault="00BC22D8" w:rsidP="00BC22D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jc w:val="right"/>
        <w:rPr>
          <w:sz w:val="16"/>
          <w:szCs w:val="16"/>
        </w:rPr>
      </w:pPr>
    </w:p>
    <w:p w14:paraId="0883B780" w14:textId="77777777" w:rsidR="00314938" w:rsidRPr="00615F12"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right="-90"/>
        <w:rPr>
          <w:sz w:val="16"/>
          <w:szCs w:val="16"/>
        </w:rPr>
      </w:pPr>
      <w:r w:rsidRPr="00BC22D8">
        <w:rPr>
          <w:sz w:val="16"/>
          <w:szCs w:val="16"/>
        </w:rPr>
        <w:br w:type="page"/>
      </w:r>
    </w:p>
    <w:p w14:paraId="4A6C54A4" w14:textId="77777777" w:rsidR="00314938" w:rsidRDefault="00314938" w:rsidP="00AD270A">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outlineLvl w:val="0"/>
        <w:rPr>
          <w:sz w:val="22"/>
          <w:szCs w:val="22"/>
        </w:rPr>
      </w:pPr>
      <w:r>
        <w:rPr>
          <w:b/>
          <w:bCs/>
          <w:sz w:val="30"/>
          <w:szCs w:val="30"/>
        </w:rPr>
        <w:t>ENTRANCE REQUIREMENTS</w:t>
      </w:r>
      <w:r>
        <w:rPr>
          <w:b/>
          <w:bCs/>
          <w:sz w:val="22"/>
          <w:szCs w:val="22"/>
        </w:rPr>
        <w:fldChar w:fldCharType="begin"/>
      </w:r>
      <w:r>
        <w:rPr>
          <w:b/>
          <w:bCs/>
          <w:sz w:val="22"/>
          <w:szCs w:val="22"/>
        </w:rPr>
        <w:instrText>tc \l2 "</w:instrText>
      </w:r>
      <w:r>
        <w:rPr>
          <w:b/>
          <w:bCs/>
          <w:sz w:val="30"/>
          <w:szCs w:val="30"/>
        </w:rPr>
        <w:instrText>ENTRANCE REQUIREMENTS</w:instrText>
      </w:r>
      <w:r>
        <w:rPr>
          <w:b/>
          <w:bCs/>
          <w:sz w:val="22"/>
          <w:szCs w:val="22"/>
        </w:rPr>
        <w:fldChar w:fldCharType="end"/>
      </w:r>
    </w:p>
    <w:p w14:paraId="38F7E641"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rPr>
          <w:sz w:val="22"/>
          <w:szCs w:val="22"/>
        </w:rPr>
      </w:pPr>
    </w:p>
    <w:p w14:paraId="19491AD1" w14:textId="77777777" w:rsidR="00314938" w:rsidRPr="00507D5B" w:rsidRDefault="00314938" w:rsidP="00AD270A">
      <w:pPr>
        <w:pStyle w:val="QuickFormat2"/>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outlineLvl w:val="0"/>
        <w:rPr>
          <w:rFonts w:ascii="Times New Roman" w:hAnsi="Times New Roman" w:cs="Times New Roman"/>
          <w:sz w:val="22"/>
          <w:szCs w:val="22"/>
        </w:rPr>
      </w:pPr>
      <w:r w:rsidRPr="00507D5B">
        <w:rPr>
          <w:rFonts w:ascii="Times New Roman" w:hAnsi="Times New Roman" w:cs="Times New Roman"/>
          <w:sz w:val="22"/>
          <w:szCs w:val="22"/>
        </w:rPr>
        <w:t>Certified Lay Minister Preparation Program</w:t>
      </w:r>
      <w:r w:rsidRPr="00507D5B">
        <w:rPr>
          <w:rFonts w:ascii="Times New Roman" w:hAnsi="Times New Roman" w:cs="Times New Roman"/>
          <w:sz w:val="22"/>
          <w:szCs w:val="22"/>
        </w:rPr>
        <w:fldChar w:fldCharType="begin"/>
      </w:r>
      <w:r w:rsidRPr="00507D5B">
        <w:rPr>
          <w:rFonts w:ascii="Times New Roman" w:hAnsi="Times New Roman" w:cs="Times New Roman"/>
          <w:sz w:val="22"/>
          <w:szCs w:val="22"/>
        </w:rPr>
        <w:instrText>tc \l3 "Certified Lay Minister Preparation Program</w:instrText>
      </w:r>
      <w:r w:rsidRPr="00507D5B">
        <w:rPr>
          <w:rFonts w:ascii="Times New Roman" w:hAnsi="Times New Roman" w:cs="Times New Roman"/>
          <w:sz w:val="22"/>
          <w:szCs w:val="22"/>
        </w:rPr>
        <w:fldChar w:fldCharType="end"/>
      </w:r>
    </w:p>
    <w:p w14:paraId="2496772E" w14:textId="77777777" w:rsidR="00314938" w:rsidRPr="00507D5B"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rPr>
          <w:sz w:val="22"/>
          <w:szCs w:val="22"/>
        </w:rPr>
      </w:pPr>
    </w:p>
    <w:p w14:paraId="3B66DC7A"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pPr>
      <w:r>
        <w:t>Persons who desire to enroll in</w:t>
      </w:r>
      <w:r w:rsidR="000B3329">
        <w:t xml:space="preserve"> </w:t>
      </w:r>
      <w:r w:rsidR="000B3329" w:rsidRPr="00A821C8">
        <w:t>ACTS</w:t>
      </w:r>
      <w:r>
        <w:t xml:space="preserve"> seeking credit toward the Certified Lay Minister Preparation program must meet the following criteria:</w:t>
      </w:r>
    </w:p>
    <w:p w14:paraId="74251A12" w14:textId="77777777" w:rsidR="00314938" w:rsidRDefault="00314938" w:rsidP="00314938">
      <w:pPr>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pPr>
    </w:p>
    <w:p w14:paraId="4E661801" w14:textId="77777777" w:rsidR="00314938" w:rsidRDefault="00314938" w:rsidP="00FC7CFD">
      <w:pPr>
        <w:numPr>
          <w:ilvl w:val="0"/>
          <w:numId w:val="12"/>
        </w:numPr>
        <w:spacing w:line="360" w:lineRule="auto"/>
      </w:pPr>
      <w:r>
        <w:t>Be at least 21 years of age.</w:t>
      </w:r>
    </w:p>
    <w:p w14:paraId="3DB3B4C2" w14:textId="77777777" w:rsidR="00314938" w:rsidRDefault="00314938" w:rsidP="00FC7CFD">
      <w:pPr>
        <w:numPr>
          <w:ilvl w:val="0"/>
          <w:numId w:val="12"/>
        </w:numPr>
        <w:spacing w:line="360" w:lineRule="auto"/>
      </w:pPr>
      <w:r>
        <w:t>Be a high school graduate or the equivalent.</w:t>
      </w:r>
    </w:p>
    <w:p w14:paraId="322A3A83" w14:textId="77777777" w:rsidR="00314938" w:rsidRDefault="00314938" w:rsidP="00FC7CFD">
      <w:pPr>
        <w:numPr>
          <w:ilvl w:val="0"/>
          <w:numId w:val="12"/>
        </w:numPr>
      </w:pPr>
      <w:r w:rsidRPr="00E336CC">
        <w:t>Be a participating member of an American Baptist church within the participating Associations of the American Baptist Churches of Pennsylvania</w:t>
      </w:r>
      <w:r w:rsidR="000B3329" w:rsidRPr="00E336CC">
        <w:t xml:space="preserve"> and Delaware.  Members of other</w:t>
      </w:r>
      <w:r w:rsidR="00E336CC" w:rsidRPr="00E336CC">
        <w:t xml:space="preserve"> ABC</w:t>
      </w:r>
      <w:r w:rsidR="000B3329" w:rsidRPr="00E336CC">
        <w:t xml:space="preserve"> </w:t>
      </w:r>
      <w:r w:rsidR="00E336CC" w:rsidRPr="00E336CC">
        <w:t>regions</w:t>
      </w:r>
      <w:r w:rsidR="000B3329" w:rsidRPr="00E336CC">
        <w:t xml:space="preserve"> </w:t>
      </w:r>
      <w:r w:rsidR="00E336CC" w:rsidRPr="00E336CC">
        <w:t>or Christian</w:t>
      </w:r>
      <w:r w:rsidR="00E336CC" w:rsidRPr="00E336CC">
        <w:rPr>
          <w:color w:val="FF0000"/>
        </w:rPr>
        <w:t xml:space="preserve"> </w:t>
      </w:r>
      <w:r w:rsidRPr="00E336CC">
        <w:t xml:space="preserve">denominations may participate.  However, non-American Baptist applicants should check with their church leadership about how to fulfill the polity and history </w:t>
      </w:r>
      <w:r w:rsidR="00C64107" w:rsidRPr="00E336CC">
        <w:t xml:space="preserve">and other </w:t>
      </w:r>
      <w:r w:rsidRPr="00E336CC">
        <w:t xml:space="preserve">requirements of their </w:t>
      </w:r>
      <w:proofErr w:type="gramStart"/>
      <w:r w:rsidRPr="00E336CC">
        <w:t>particular denomination</w:t>
      </w:r>
      <w:proofErr w:type="gramEnd"/>
      <w:r w:rsidRPr="00E336CC">
        <w:t>.</w:t>
      </w:r>
    </w:p>
    <w:p w14:paraId="19138ABC" w14:textId="77777777" w:rsidR="00507D5B" w:rsidRDefault="00507D5B" w:rsidP="00507D5B">
      <w:pPr>
        <w:ind w:left="720"/>
      </w:pPr>
    </w:p>
    <w:p w14:paraId="1DBE0B4A" w14:textId="77777777" w:rsidR="00314938" w:rsidRDefault="00314938" w:rsidP="00FC7CFD">
      <w:pPr>
        <w:numPr>
          <w:ilvl w:val="0"/>
          <w:numId w:val="12"/>
        </w:numPr>
        <w:spacing w:line="360" w:lineRule="auto"/>
      </w:pPr>
      <w:r>
        <w:t>Submit a letter of recommendation from the church of membership stating its willingness to:</w:t>
      </w:r>
    </w:p>
    <w:p w14:paraId="1EC3EA2E" w14:textId="77777777" w:rsidR="00314938" w:rsidRDefault="00314938" w:rsidP="00FC7CFD">
      <w:pPr>
        <w:numPr>
          <w:ilvl w:val="1"/>
          <w:numId w:val="12"/>
        </w:numPr>
        <w:tabs>
          <w:tab w:val="left" w:pos="-720"/>
        </w:tabs>
        <w:ind w:right="1440"/>
      </w:pPr>
      <w:r>
        <w:t>Formally endorse the student’s gifts for ministry by a vote of the church (either by the congregation as a whole or by an appropriate committee or group within the church).</w:t>
      </w:r>
    </w:p>
    <w:p w14:paraId="5CFBA773" w14:textId="77777777" w:rsidR="00314938" w:rsidRDefault="00314938" w:rsidP="00FC7CFD">
      <w:pPr>
        <w:numPr>
          <w:ilvl w:val="1"/>
          <w:numId w:val="12"/>
        </w:numPr>
        <w:tabs>
          <w:tab w:val="left" w:pos="-720"/>
        </w:tabs>
        <w:ind w:right="1440"/>
      </w:pPr>
      <w:r>
        <w:t>Provide a brief background of the student’s current involvement in the life of the church.</w:t>
      </w:r>
    </w:p>
    <w:p w14:paraId="3D53BE38" w14:textId="77777777" w:rsidR="00314938" w:rsidRDefault="00314938" w:rsidP="00FC7CFD">
      <w:pPr>
        <w:numPr>
          <w:ilvl w:val="1"/>
          <w:numId w:val="12"/>
        </w:numPr>
        <w:tabs>
          <w:tab w:val="left" w:pos="-720"/>
        </w:tabs>
      </w:pPr>
      <w:r>
        <w:t>Be willing to consider the student for certification.</w:t>
      </w:r>
    </w:p>
    <w:p w14:paraId="50B54335" w14:textId="77777777" w:rsidR="00314938" w:rsidRDefault="00314938" w:rsidP="00FC7CFD">
      <w:pPr>
        <w:numPr>
          <w:ilvl w:val="1"/>
          <w:numId w:val="12"/>
        </w:numPr>
        <w:tabs>
          <w:tab w:val="left" w:pos="-720"/>
        </w:tabs>
      </w:pPr>
      <w:r>
        <w:t>Provide support and prayer for the student as he/she pursues the program.</w:t>
      </w:r>
    </w:p>
    <w:p w14:paraId="54E0326D" w14:textId="77777777" w:rsidR="00F714C2" w:rsidRDefault="00F714C2" w:rsidP="00F714C2">
      <w:pPr>
        <w:tabs>
          <w:tab w:val="left" w:pos="-720"/>
        </w:tabs>
        <w:ind w:left="1440"/>
      </w:pPr>
    </w:p>
    <w:p w14:paraId="37FB6833" w14:textId="77777777" w:rsidR="00314938" w:rsidRDefault="00314938" w:rsidP="00BC74A7">
      <w:pPr>
        <w:pStyle w:val="Quicka"/>
        <w:numPr>
          <w:ilvl w:val="0"/>
          <w:numId w:val="12"/>
        </w:numPr>
        <w:tabs>
          <w:tab w:val="left" w:pos="-720"/>
        </w:tabs>
        <w:spacing w:line="360" w:lineRule="auto"/>
        <w:rPr>
          <w:sz w:val="22"/>
          <w:szCs w:val="22"/>
        </w:rPr>
      </w:pPr>
      <w:r>
        <w:t>Confirm that requirements 1, 2 and 3 above are true for this student.</w:t>
      </w:r>
    </w:p>
    <w:p w14:paraId="42D935E2" w14:textId="77777777" w:rsidR="00314938" w:rsidRDefault="00314938" w:rsidP="00FC7CFD">
      <w:pPr>
        <w:numPr>
          <w:ilvl w:val="0"/>
          <w:numId w:val="12"/>
        </w:numPr>
        <w:tabs>
          <w:tab w:val="left" w:pos="-720"/>
        </w:tabs>
        <w:ind w:right="720"/>
      </w:pPr>
      <w:r>
        <w:t>Submit three other brief letters of recommendation (at least one</w:t>
      </w:r>
      <w:r w:rsidR="00507D5B">
        <w:t xml:space="preserve">, but no more than one American </w:t>
      </w:r>
      <w:r>
        <w:t>Baptist minister and one relative can be included) commenting on the applicant’s fitness for ministry.</w:t>
      </w:r>
    </w:p>
    <w:p w14:paraId="21F4F246" w14:textId="77777777" w:rsidR="00507D5B" w:rsidRDefault="00507D5B" w:rsidP="00507D5B">
      <w:pPr>
        <w:tabs>
          <w:tab w:val="left" w:pos="-720"/>
        </w:tabs>
        <w:ind w:left="720" w:right="720"/>
      </w:pPr>
    </w:p>
    <w:p w14:paraId="4CFF32BB" w14:textId="77777777" w:rsidR="00314938" w:rsidRDefault="00314938" w:rsidP="00FC7CFD">
      <w:pPr>
        <w:numPr>
          <w:ilvl w:val="0"/>
          <w:numId w:val="12"/>
        </w:numPr>
        <w:tabs>
          <w:tab w:val="left" w:pos="-720"/>
        </w:tabs>
      </w:pPr>
      <w:r>
        <w:t>Students who meet these requirements a</w:t>
      </w:r>
      <w:r w:rsidR="000B3329">
        <w:t xml:space="preserve">nd are accepted into the </w:t>
      </w:r>
      <w:r w:rsidR="000B3329" w:rsidRPr="00A821C8">
        <w:t>Academy</w:t>
      </w:r>
      <w:r w:rsidR="000B3329" w:rsidRPr="000B3329">
        <w:rPr>
          <w:color w:val="FF0000"/>
        </w:rPr>
        <w:t xml:space="preserve"> </w:t>
      </w:r>
      <w:r>
        <w:t>must mak</w:t>
      </w:r>
      <w:r w:rsidR="000B3329">
        <w:t xml:space="preserve">e note of the fact that the </w:t>
      </w:r>
      <w:r w:rsidR="00345130" w:rsidRPr="00A821C8">
        <w:t>A</w:t>
      </w:r>
      <w:r w:rsidR="00C264C0" w:rsidRPr="00A821C8">
        <w:t>cademy</w:t>
      </w:r>
      <w:r w:rsidR="000B3329" w:rsidRPr="00A821C8">
        <w:t xml:space="preserve"> </w:t>
      </w:r>
      <w:r>
        <w:t>does not certify persons for ministry.  Completion of studies does not guarantee a student will be certified or placed in a pastoral position in a church.  Please see page entitled “</w:t>
      </w:r>
      <w:r>
        <w:sym w:font="WP TypographicSymbols" w:char="0041"/>
      </w:r>
      <w:r>
        <w:t xml:space="preserve"> Word About Certification and Placement” for further details on this subject.</w:t>
      </w:r>
    </w:p>
    <w:p w14:paraId="754A1ED3" w14:textId="77777777" w:rsidR="00314938" w:rsidRDefault="00314938" w:rsidP="00314938">
      <w:pPr>
        <w:pStyle w:val="QuickFormat2"/>
        <w:tabs>
          <w:tab w:val="left" w:pos="-720"/>
        </w:tabs>
      </w:pPr>
    </w:p>
    <w:p w14:paraId="378D7E43" w14:textId="77777777" w:rsidR="00314938" w:rsidRDefault="00314938" w:rsidP="00314938">
      <w:pPr>
        <w:pStyle w:val="QuickFormat2"/>
        <w:tabs>
          <w:tab w:val="left" w:pos="-720"/>
        </w:tabs>
      </w:pPr>
    </w:p>
    <w:p w14:paraId="4A31A2B0" w14:textId="77777777" w:rsidR="00314938" w:rsidRDefault="00314938" w:rsidP="00314938">
      <w:pPr>
        <w:pStyle w:val="QuickFormat2"/>
        <w:tabs>
          <w:tab w:val="left" w:pos="-720"/>
        </w:tabs>
      </w:pPr>
    </w:p>
    <w:p w14:paraId="6D3B0550" w14:textId="77777777" w:rsidR="00314938" w:rsidRDefault="00314938" w:rsidP="00314938">
      <w:pPr>
        <w:pStyle w:val="QuickFormat2"/>
        <w:tabs>
          <w:tab w:val="left" w:pos="-720"/>
        </w:tabs>
      </w:pPr>
    </w:p>
    <w:p w14:paraId="0C47C3EE" w14:textId="77777777" w:rsidR="00F714C2" w:rsidRDefault="00F714C2" w:rsidP="00AD270A">
      <w:pPr>
        <w:tabs>
          <w:tab w:val="left" w:pos="-720"/>
        </w:tabs>
        <w:jc w:val="center"/>
        <w:outlineLvl w:val="0"/>
        <w:rPr>
          <w:b/>
          <w:bCs/>
        </w:rPr>
      </w:pPr>
    </w:p>
    <w:p w14:paraId="38342A4C" w14:textId="77777777" w:rsidR="00F714C2" w:rsidRDefault="00F714C2" w:rsidP="00AD270A">
      <w:pPr>
        <w:tabs>
          <w:tab w:val="left" w:pos="-720"/>
        </w:tabs>
        <w:jc w:val="center"/>
        <w:outlineLvl w:val="0"/>
        <w:rPr>
          <w:b/>
          <w:bCs/>
        </w:rPr>
      </w:pPr>
    </w:p>
    <w:p w14:paraId="0E277FF9" w14:textId="77777777" w:rsidR="004935F2" w:rsidRDefault="004935F2" w:rsidP="00AD270A">
      <w:pPr>
        <w:tabs>
          <w:tab w:val="left" w:pos="-720"/>
        </w:tabs>
        <w:jc w:val="center"/>
        <w:outlineLvl w:val="0"/>
        <w:rPr>
          <w:b/>
          <w:bCs/>
        </w:rPr>
      </w:pPr>
    </w:p>
    <w:p w14:paraId="44477F39" w14:textId="24CE01CB" w:rsidR="00314938" w:rsidRDefault="00314938" w:rsidP="00AD270A">
      <w:pPr>
        <w:tabs>
          <w:tab w:val="left" w:pos="-720"/>
        </w:tabs>
        <w:jc w:val="center"/>
        <w:outlineLvl w:val="0"/>
      </w:pPr>
      <w:r>
        <w:rPr>
          <w:b/>
          <w:bCs/>
        </w:rPr>
        <w:lastRenderedPageBreak/>
        <w:t>Diploma in Christian Studies Program</w:t>
      </w:r>
      <w:r>
        <w:rPr>
          <w:b/>
          <w:bCs/>
        </w:rPr>
        <w:fldChar w:fldCharType="begin"/>
      </w:r>
      <w:r>
        <w:rPr>
          <w:b/>
          <w:bCs/>
        </w:rPr>
        <w:instrText>tc \l3 "Diploma in Christian Studies Program</w:instrText>
      </w:r>
      <w:r>
        <w:rPr>
          <w:b/>
          <w:bCs/>
        </w:rPr>
        <w:fldChar w:fldCharType="end"/>
      </w:r>
    </w:p>
    <w:p w14:paraId="05E890D7" w14:textId="77777777" w:rsidR="00314938" w:rsidRDefault="00314938" w:rsidP="00314938">
      <w:pPr>
        <w:tabs>
          <w:tab w:val="left" w:pos="-720"/>
        </w:tabs>
        <w:jc w:val="center"/>
        <w:rPr>
          <w:rFonts w:ascii="Shruti" w:hAnsi="Shruti" w:cs="Shruti"/>
          <w:b/>
          <w:bCs/>
        </w:rPr>
      </w:pPr>
    </w:p>
    <w:p w14:paraId="4609477F" w14:textId="77777777" w:rsidR="00314938" w:rsidRPr="00A5077C" w:rsidRDefault="00314938" w:rsidP="00314938">
      <w:pPr>
        <w:tabs>
          <w:tab w:val="left" w:pos="-720"/>
        </w:tabs>
      </w:pPr>
      <w:r w:rsidRPr="00A5077C">
        <w:t xml:space="preserve">The Diploma in Christian Studies is offered to students who do not feel called to certified lay ministry, but who complete </w:t>
      </w:r>
      <w:proofErr w:type="gramStart"/>
      <w:r w:rsidRPr="00A5077C">
        <w:t>all of</w:t>
      </w:r>
      <w:proofErr w:type="gramEnd"/>
      <w:r w:rsidRPr="00A5077C">
        <w:t xml:space="preserve"> the course work satisfactorily.  These students have the same entrance requirements as outlined above, except for points 1, 4, and 5. In addition, Christian Studies students will not participate in the supervised ministry/mentorship program.</w:t>
      </w:r>
    </w:p>
    <w:p w14:paraId="6D08A03C" w14:textId="77777777" w:rsidR="00314938" w:rsidRPr="00A5077C" w:rsidRDefault="00314938" w:rsidP="00314938">
      <w:pPr>
        <w:tabs>
          <w:tab w:val="left" w:pos="-720"/>
        </w:tabs>
      </w:pPr>
    </w:p>
    <w:p w14:paraId="7EF81A79" w14:textId="77777777" w:rsidR="00314938" w:rsidRPr="00A5077C" w:rsidRDefault="00314938" w:rsidP="00314938">
      <w:pPr>
        <w:tabs>
          <w:tab w:val="left" w:pos="-720"/>
        </w:tabs>
      </w:pPr>
      <w:r w:rsidRPr="00A5077C">
        <w:t xml:space="preserve">If a Christian Studies student wishes to transfer into the Certified Lay Minister Preparation program </w:t>
      </w:r>
      <w:proofErr w:type="gramStart"/>
      <w:r w:rsidRPr="00A5077C">
        <w:t>at a later time</w:t>
      </w:r>
      <w:proofErr w:type="gramEnd"/>
      <w:r w:rsidRPr="00A5077C">
        <w:t>, this person must meet the additional enrollment criteria for that program at that time.  All applicable fees for the new program will then apply at the rate published at the time of transfer.  An additional administrative fee for program transfer may also be charged.</w:t>
      </w:r>
    </w:p>
    <w:p w14:paraId="0F1C9DC1" w14:textId="77777777" w:rsidR="00314938" w:rsidRPr="00A5077C" w:rsidRDefault="00314938" w:rsidP="00314938">
      <w:pPr>
        <w:tabs>
          <w:tab w:val="left" w:pos="-720"/>
        </w:tabs>
      </w:pPr>
    </w:p>
    <w:p w14:paraId="57DCAA16" w14:textId="77777777" w:rsidR="00314938" w:rsidRDefault="00314938" w:rsidP="00AD270A">
      <w:pPr>
        <w:tabs>
          <w:tab w:val="left" w:pos="-720"/>
        </w:tabs>
        <w:jc w:val="center"/>
        <w:outlineLvl w:val="0"/>
        <w:rPr>
          <w:b/>
          <w:bCs/>
        </w:rPr>
      </w:pPr>
      <w:r>
        <w:rPr>
          <w:b/>
          <w:bCs/>
        </w:rPr>
        <w:t>Personal Enrichment</w:t>
      </w:r>
      <w:r>
        <w:rPr>
          <w:b/>
          <w:bCs/>
        </w:rPr>
        <w:fldChar w:fldCharType="begin"/>
      </w:r>
      <w:r>
        <w:rPr>
          <w:b/>
          <w:bCs/>
        </w:rPr>
        <w:instrText>tc \l3 "Personal Enrichment</w:instrText>
      </w:r>
      <w:r>
        <w:rPr>
          <w:b/>
          <w:bCs/>
        </w:rPr>
        <w:fldChar w:fldCharType="end"/>
      </w:r>
      <w:r>
        <w:rPr>
          <w:b/>
          <w:bCs/>
        </w:rPr>
        <w:t xml:space="preserve"> </w:t>
      </w:r>
    </w:p>
    <w:p w14:paraId="4775F7F1" w14:textId="77777777" w:rsidR="00314938" w:rsidRDefault="00314938" w:rsidP="00314938">
      <w:pPr>
        <w:tabs>
          <w:tab w:val="left" w:pos="-720"/>
        </w:tabs>
        <w:jc w:val="center"/>
        <w:rPr>
          <w:b/>
          <w:bCs/>
        </w:rPr>
      </w:pPr>
    </w:p>
    <w:p w14:paraId="13B5AC40" w14:textId="77777777" w:rsidR="00314938" w:rsidRDefault="00314938" w:rsidP="00314938">
      <w:pPr>
        <w:tabs>
          <w:tab w:val="left" w:pos="-720"/>
        </w:tabs>
      </w:pPr>
      <w:proofErr w:type="gramStart"/>
      <w:r>
        <w:t>In order to</w:t>
      </w:r>
      <w:proofErr w:type="gramEnd"/>
      <w:r>
        <w:t xml:space="preserve"> be able to benefit from and participate fully in the courses offered, it is suggested that the personal enrichment student who is only taking a few selected courses meet the following minimum standard:  Have a high school diploma or the equivalent.  If a personal enrichment student later wishes to transfer to a diploma program, he/she must meet the enrollment criteria for that program at that time.  All applicable fees for the new program will apply at the rate published at the time of transfer.</w:t>
      </w:r>
    </w:p>
    <w:p w14:paraId="3B9DC29B" w14:textId="77777777" w:rsidR="00314938" w:rsidRDefault="00314938" w:rsidP="00314938">
      <w:pPr>
        <w:tabs>
          <w:tab w:val="left" w:pos="-720"/>
        </w:tabs>
      </w:pPr>
    </w:p>
    <w:p w14:paraId="2E3F865B" w14:textId="77777777" w:rsidR="00314938" w:rsidRDefault="00507D5B" w:rsidP="00AD270A">
      <w:pPr>
        <w:tabs>
          <w:tab w:val="left" w:pos="-720"/>
        </w:tabs>
        <w:jc w:val="center"/>
        <w:outlineLvl w:val="0"/>
        <w:rPr>
          <w:b/>
          <w:bCs/>
          <w:sz w:val="22"/>
          <w:szCs w:val="22"/>
        </w:rPr>
      </w:pPr>
      <w:r>
        <w:rPr>
          <w:b/>
          <w:bCs/>
        </w:rPr>
        <w:t xml:space="preserve">Continuing </w:t>
      </w:r>
      <w:r w:rsidR="00314938">
        <w:rPr>
          <w:b/>
          <w:bCs/>
        </w:rPr>
        <w:t>Education</w:t>
      </w:r>
      <w:r w:rsidR="00314938">
        <w:rPr>
          <w:b/>
          <w:bCs/>
          <w:sz w:val="22"/>
          <w:szCs w:val="22"/>
        </w:rPr>
        <w:fldChar w:fldCharType="begin"/>
      </w:r>
      <w:r w:rsidR="00314938">
        <w:rPr>
          <w:b/>
          <w:bCs/>
          <w:sz w:val="22"/>
          <w:szCs w:val="22"/>
        </w:rPr>
        <w:instrText>tc \l3 "</w:instrText>
      </w:r>
      <w:r w:rsidR="00314938">
        <w:rPr>
          <w:b/>
          <w:bCs/>
        </w:rPr>
        <w:instrText>Continuing Education</w:instrText>
      </w:r>
      <w:r w:rsidR="00314938">
        <w:rPr>
          <w:b/>
          <w:bCs/>
          <w:sz w:val="22"/>
          <w:szCs w:val="22"/>
        </w:rPr>
        <w:fldChar w:fldCharType="end"/>
      </w:r>
    </w:p>
    <w:p w14:paraId="561226ED" w14:textId="77777777" w:rsidR="00314938" w:rsidRDefault="00314938" w:rsidP="00314938">
      <w:pPr>
        <w:tabs>
          <w:tab w:val="left" w:pos="-720"/>
        </w:tabs>
        <w:jc w:val="center"/>
        <w:rPr>
          <w:b/>
          <w:bCs/>
          <w:sz w:val="22"/>
          <w:szCs w:val="22"/>
        </w:rPr>
      </w:pPr>
    </w:p>
    <w:p w14:paraId="116C3215" w14:textId="77777777" w:rsidR="00314938" w:rsidRDefault="00314938" w:rsidP="00314938">
      <w:pPr>
        <w:tabs>
          <w:tab w:val="left" w:pos="-720"/>
        </w:tabs>
        <w:rPr>
          <w:sz w:val="22"/>
          <w:szCs w:val="22"/>
        </w:rPr>
      </w:pPr>
      <w:r>
        <w:t>Lay people and professional church leaders, either active or retired, may elect to take courses to enrich their personal lives and ministry.  Continuing Education Units for professional church leaders will be offered, accredited through ABCOPAD. Fees will vary depending on the course being offered. From time to time, special continuing education events for church leaders will be offered.</w:t>
      </w:r>
    </w:p>
    <w:p w14:paraId="7ECA1D40" w14:textId="77777777" w:rsidR="00314938" w:rsidRDefault="00314938" w:rsidP="00314938">
      <w:pPr>
        <w:tabs>
          <w:tab w:val="left" w:pos="-720"/>
        </w:tabs>
        <w:rPr>
          <w:sz w:val="22"/>
          <w:szCs w:val="22"/>
        </w:rPr>
      </w:pPr>
    </w:p>
    <w:p w14:paraId="2AD12759" w14:textId="77777777" w:rsidR="00314938" w:rsidRDefault="00314938" w:rsidP="00AD270A">
      <w:pPr>
        <w:tabs>
          <w:tab w:val="left" w:pos="-720"/>
        </w:tabs>
        <w:jc w:val="center"/>
        <w:outlineLvl w:val="0"/>
        <w:rPr>
          <w:sz w:val="22"/>
          <w:szCs w:val="22"/>
        </w:rPr>
      </w:pPr>
      <w:r>
        <w:rPr>
          <w:b/>
          <w:bCs/>
        </w:rPr>
        <w:t xml:space="preserve">Auditing </w:t>
      </w:r>
      <w:r w:rsidR="00507D5B">
        <w:rPr>
          <w:b/>
          <w:bCs/>
        </w:rPr>
        <w:t>a</w:t>
      </w:r>
      <w:r>
        <w:rPr>
          <w:b/>
          <w:bCs/>
        </w:rPr>
        <w:t xml:space="preserve"> Class</w:t>
      </w:r>
    </w:p>
    <w:p w14:paraId="34DF47FE" w14:textId="77777777" w:rsidR="00314938" w:rsidRDefault="00314938" w:rsidP="00314938">
      <w:pPr>
        <w:tabs>
          <w:tab w:val="left" w:pos="-720"/>
        </w:tabs>
        <w:jc w:val="center"/>
        <w:rPr>
          <w:sz w:val="22"/>
          <w:szCs w:val="22"/>
        </w:rPr>
      </w:pPr>
      <w:r>
        <w:rPr>
          <w:sz w:val="22"/>
          <w:szCs w:val="22"/>
        </w:rPr>
        <w:t xml:space="preserve">  </w:t>
      </w:r>
    </w:p>
    <w:p w14:paraId="74D999C3" w14:textId="77777777" w:rsidR="00314938" w:rsidRPr="00E336CC" w:rsidRDefault="00314938" w:rsidP="00314938">
      <w:pPr>
        <w:tabs>
          <w:tab w:val="left" w:pos="-720"/>
        </w:tabs>
      </w:pPr>
      <w:r w:rsidRPr="00793285">
        <w:t>For those who would like to attend</w:t>
      </w:r>
      <w:r w:rsidRPr="00793285">
        <w:rPr>
          <w:sz w:val="22"/>
          <w:szCs w:val="22"/>
        </w:rPr>
        <w:t xml:space="preserve"> </w:t>
      </w:r>
      <w:r w:rsidRPr="00793285">
        <w:t xml:space="preserve">a class of personal interest, but don’t want to commit to taking all the classes, we offer the opportunity to audit any of the ten basic classes: New Testament, Biblical Interpretation, Baptist History and Polity, Old Testament, Preaching, Pastoral Leadership, Christian Education, Theology, Pastoral Care, Missions &amp; Outreach/Evangelism.  Attendance would be at the student’s desire and discretion.  Auditing students would have the privilege of participating in class discussions and receiving handouts of class material from the instructors.  However, they are not required to do homework or write term papers.  No grades or credits are awarded.  Cost for Auditing a Class </w:t>
      </w:r>
      <w:r w:rsidRPr="00E336CC">
        <w:t xml:space="preserve">is </w:t>
      </w:r>
      <w:r w:rsidR="000B3329" w:rsidRPr="00E336CC">
        <w:t>½ of the current full tuition</w:t>
      </w:r>
      <w:r w:rsidRPr="00E336CC">
        <w:t>.</w:t>
      </w:r>
    </w:p>
    <w:p w14:paraId="5AECBA69" w14:textId="77777777" w:rsidR="00314938" w:rsidRPr="000B3329" w:rsidRDefault="00314938" w:rsidP="00314938">
      <w:pPr>
        <w:tabs>
          <w:tab w:val="left" w:pos="-720"/>
        </w:tabs>
        <w:rPr>
          <w:color w:val="FF0000"/>
        </w:rPr>
      </w:pPr>
    </w:p>
    <w:p w14:paraId="46B82FA0" w14:textId="77777777" w:rsidR="00314938" w:rsidRDefault="00314938" w:rsidP="00314938">
      <w:pPr>
        <w:tabs>
          <w:tab w:val="left" w:pos="-720"/>
        </w:tabs>
      </w:pPr>
    </w:p>
    <w:p w14:paraId="2307F308" w14:textId="77777777" w:rsidR="00314938" w:rsidRDefault="00314938" w:rsidP="00314938">
      <w:pPr>
        <w:tabs>
          <w:tab w:val="left" w:pos="-720"/>
        </w:tabs>
      </w:pPr>
    </w:p>
    <w:p w14:paraId="03032E96" w14:textId="77777777" w:rsidR="00314938" w:rsidRPr="004225EB" w:rsidRDefault="00314938" w:rsidP="00314938">
      <w:pPr>
        <w:tabs>
          <w:tab w:val="left" w:pos="-720"/>
        </w:tabs>
        <w:rPr>
          <w:sz w:val="16"/>
          <w:szCs w:val="16"/>
        </w:rPr>
      </w:pPr>
      <w:r>
        <w:br w:type="page"/>
      </w:r>
    </w:p>
    <w:p w14:paraId="2C1ED835" w14:textId="77777777" w:rsidR="00D86F8C" w:rsidRDefault="00D86F8C" w:rsidP="00AD270A">
      <w:pPr>
        <w:tabs>
          <w:tab w:val="left" w:pos="-720"/>
        </w:tabs>
        <w:jc w:val="center"/>
        <w:outlineLvl w:val="0"/>
        <w:rPr>
          <w:b/>
          <w:bCs/>
          <w:sz w:val="28"/>
          <w:szCs w:val="28"/>
        </w:rPr>
      </w:pPr>
    </w:p>
    <w:p w14:paraId="36592713" w14:textId="77777777" w:rsidR="00314938" w:rsidRDefault="00E07ED2" w:rsidP="00AD270A">
      <w:pPr>
        <w:tabs>
          <w:tab w:val="left" w:pos="-720"/>
        </w:tabs>
        <w:jc w:val="center"/>
        <w:outlineLvl w:val="0"/>
        <w:rPr>
          <w:sz w:val="22"/>
          <w:szCs w:val="22"/>
        </w:rPr>
      </w:pPr>
      <w:r>
        <w:rPr>
          <w:noProof/>
        </w:rPr>
        <w:pict w14:anchorId="0B6B41C7">
          <v:shapetype id="_x0000_t202" coordsize="21600,21600" o:spt="202" path="m,l,21600r21600,l21600,xe">
            <v:stroke joinstyle="miter"/>
            <v:path gradientshapeok="t" o:connecttype="rect"/>
          </v:shapetype>
          <v:shape id="_x0000_s2052" type="#_x0000_t202" style="position:absolute;left:0;text-align:left;margin-left:-198.4pt;margin-top:-26.8pt;width:1in;height:1in;z-index:1">
            <v:textbox style="mso-next-textbox:#_x0000_s2052">
              <w:txbxContent>
                <w:p w14:paraId="01FBD7F5" w14:textId="77777777" w:rsidR="00FA588D" w:rsidRPr="007650C3" w:rsidRDefault="00FA588D" w:rsidP="00314938"/>
              </w:txbxContent>
            </v:textbox>
          </v:shape>
        </w:pict>
      </w:r>
      <w:r w:rsidR="00314938">
        <w:rPr>
          <w:b/>
          <w:bCs/>
          <w:sz w:val="28"/>
          <w:szCs w:val="28"/>
        </w:rPr>
        <w:t>STUDENT APPLICATION</w:t>
      </w:r>
      <w:r w:rsidR="00314938">
        <w:rPr>
          <w:b/>
          <w:bCs/>
          <w:sz w:val="28"/>
          <w:szCs w:val="28"/>
        </w:rPr>
        <w:fldChar w:fldCharType="begin"/>
      </w:r>
      <w:r w:rsidR="00314938">
        <w:rPr>
          <w:b/>
          <w:bCs/>
          <w:sz w:val="28"/>
          <w:szCs w:val="28"/>
        </w:rPr>
        <w:instrText>tc \l2 "STUDENT APPLICATION</w:instrText>
      </w:r>
      <w:r w:rsidR="00314938">
        <w:rPr>
          <w:b/>
          <w:bCs/>
          <w:sz w:val="28"/>
          <w:szCs w:val="28"/>
        </w:rPr>
        <w:fldChar w:fldCharType="end"/>
      </w:r>
    </w:p>
    <w:p w14:paraId="153CC8C4" w14:textId="77777777" w:rsidR="00507D5B" w:rsidRDefault="00507D5B" w:rsidP="00314938">
      <w:pPr>
        <w:tabs>
          <w:tab w:val="left" w:pos="-720"/>
        </w:tabs>
        <w:jc w:val="center"/>
        <w:rPr>
          <w:b/>
        </w:rPr>
      </w:pPr>
    </w:p>
    <w:p w14:paraId="57EEB7E8" w14:textId="7AAC6308" w:rsidR="00314938" w:rsidRPr="00A821C8" w:rsidRDefault="0015764F" w:rsidP="00314938">
      <w:pPr>
        <w:tabs>
          <w:tab w:val="left" w:pos="-720"/>
        </w:tabs>
        <w:jc w:val="center"/>
        <w:rPr>
          <w:b/>
        </w:rPr>
      </w:pPr>
      <w:r>
        <w:rPr>
          <w:b/>
        </w:rPr>
        <w:t>2021</w:t>
      </w:r>
      <w:r w:rsidR="005756A3">
        <w:rPr>
          <w:b/>
        </w:rPr>
        <w:t>-202</w:t>
      </w:r>
      <w:r>
        <w:rPr>
          <w:b/>
        </w:rPr>
        <w:t>3</w:t>
      </w:r>
      <w:r w:rsidR="00314938" w:rsidRPr="00A821C8">
        <w:rPr>
          <w:b/>
        </w:rPr>
        <w:t xml:space="preserve"> Cycle</w:t>
      </w:r>
    </w:p>
    <w:p w14:paraId="7C121BAA" w14:textId="77777777" w:rsidR="00314938" w:rsidRPr="005446E4" w:rsidRDefault="00314938" w:rsidP="00314938">
      <w:pPr>
        <w:tabs>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214" w:lineRule="auto"/>
        <w:ind w:left="-18"/>
        <w:rPr>
          <w:sz w:val="16"/>
          <w:szCs w:val="16"/>
        </w:rPr>
      </w:pPr>
    </w:p>
    <w:p w14:paraId="5DBC4789" w14:textId="77777777" w:rsidR="00314938" w:rsidRPr="00C56B35" w:rsidRDefault="00314938" w:rsidP="00314938">
      <w:pPr>
        <w:tabs>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214" w:lineRule="auto"/>
        <w:ind w:left="-18"/>
        <w:rPr>
          <w:sz w:val="22"/>
          <w:szCs w:val="22"/>
        </w:rPr>
      </w:pPr>
      <w:r w:rsidRPr="00C56B35">
        <w:rPr>
          <w:sz w:val="22"/>
          <w:szCs w:val="22"/>
        </w:rPr>
        <w:t xml:space="preserve">Fill in both sides of form and </w:t>
      </w:r>
      <w:r w:rsidRPr="00BC74A7">
        <w:rPr>
          <w:sz w:val="22"/>
          <w:szCs w:val="22"/>
        </w:rPr>
        <w:t xml:space="preserve">return to </w:t>
      </w:r>
      <w:r w:rsidR="00BC74A7" w:rsidRPr="00BC74A7">
        <w:rPr>
          <w:sz w:val="22"/>
          <w:szCs w:val="22"/>
        </w:rPr>
        <w:t>The Dean of Academics</w:t>
      </w:r>
      <w:r w:rsidR="00BC74A7">
        <w:rPr>
          <w:color w:val="FF0000"/>
          <w:sz w:val="22"/>
          <w:szCs w:val="22"/>
        </w:rPr>
        <w:t xml:space="preserve"> </w:t>
      </w:r>
      <w:r w:rsidR="00BC74A7" w:rsidRPr="00C56B35">
        <w:rPr>
          <w:sz w:val="22"/>
          <w:szCs w:val="22"/>
        </w:rPr>
        <w:t>being</w:t>
      </w:r>
      <w:r w:rsidRPr="00C56B35">
        <w:rPr>
          <w:sz w:val="22"/>
          <w:szCs w:val="22"/>
        </w:rPr>
        <w:t xml:space="preserve"> sure to check the desired courses on the second sheet.  Obtain admissions criteria from </w:t>
      </w:r>
      <w:r w:rsidR="000E3C8A">
        <w:rPr>
          <w:sz w:val="22"/>
          <w:szCs w:val="22"/>
        </w:rPr>
        <w:t>The Dean of Advancement</w:t>
      </w:r>
      <w:r w:rsidRPr="00C56B35">
        <w:rPr>
          <w:sz w:val="22"/>
          <w:szCs w:val="22"/>
        </w:rPr>
        <w:t xml:space="preserve"> if not included with this form.  Thank you.</w:t>
      </w:r>
    </w:p>
    <w:p w14:paraId="1B113980" w14:textId="77777777" w:rsidR="00314938" w:rsidRPr="005446E4"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214" w:lineRule="auto"/>
        <w:ind w:left="-18"/>
        <w:rPr>
          <w:b/>
          <w:sz w:val="16"/>
          <w:szCs w:val="16"/>
        </w:rPr>
      </w:pPr>
    </w:p>
    <w:p w14:paraId="7ED79819" w14:textId="77777777" w:rsidR="00780336" w:rsidRPr="00A77325" w:rsidRDefault="00314938" w:rsidP="00A77325">
      <w:pPr>
        <w:pStyle w:val="Quick1"/>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192" w:lineRule="auto"/>
        <w:ind w:left="0" w:firstLine="0"/>
        <w:rPr>
          <w:b/>
          <w:bCs/>
          <w:sz w:val="20"/>
          <w:szCs w:val="20"/>
        </w:rPr>
      </w:pPr>
      <w:r w:rsidRPr="00A77325">
        <w:rPr>
          <w:b/>
          <w:bCs/>
          <w:sz w:val="20"/>
          <w:szCs w:val="20"/>
        </w:rPr>
        <w:t>PERSONAL</w:t>
      </w:r>
    </w:p>
    <w:p w14:paraId="2FF2E48E" w14:textId="77777777" w:rsidR="00507D5B" w:rsidRDefault="00314938" w:rsidP="00507D5B">
      <w:pPr>
        <w:tabs>
          <w:tab w:val="left" w:pos="-18"/>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192" w:lineRule="auto"/>
        <w:ind w:left="342"/>
        <w:rPr>
          <w:sz w:val="20"/>
          <w:szCs w:val="20"/>
          <w:u w:val="single"/>
        </w:rPr>
      </w:pPr>
      <w:r w:rsidRPr="00780336">
        <w:rPr>
          <w:sz w:val="20"/>
          <w:szCs w:val="20"/>
          <w:u w:val="single"/>
        </w:rPr>
        <w:t xml:space="preserve">     </w:t>
      </w:r>
      <w:r w:rsidR="000B3329" w:rsidRPr="00780336">
        <w:rPr>
          <w:sz w:val="20"/>
          <w:szCs w:val="20"/>
          <w:u w:val="single"/>
        </w:rPr>
        <w:t xml:space="preserve">       </w:t>
      </w:r>
    </w:p>
    <w:p w14:paraId="1436DD9A" w14:textId="77777777" w:rsidR="00F704DC" w:rsidRDefault="00F704DC"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r>
        <w:rPr>
          <w:sz w:val="20"/>
          <w:szCs w:val="20"/>
        </w:rPr>
        <w:t xml:space="preserve">First </w:t>
      </w:r>
      <w:proofErr w:type="spellStart"/>
      <w:r>
        <w:rPr>
          <w:sz w:val="20"/>
          <w:szCs w:val="20"/>
        </w:rPr>
        <w:t>Name________________________Middle</w:t>
      </w:r>
      <w:proofErr w:type="spellEnd"/>
      <w:r>
        <w:rPr>
          <w:sz w:val="20"/>
          <w:szCs w:val="20"/>
        </w:rPr>
        <w:t xml:space="preserve"> </w:t>
      </w:r>
      <w:proofErr w:type="spellStart"/>
      <w:r>
        <w:rPr>
          <w:sz w:val="20"/>
          <w:szCs w:val="20"/>
        </w:rPr>
        <w:t>Initial______Last</w:t>
      </w:r>
      <w:proofErr w:type="spellEnd"/>
      <w:r>
        <w:rPr>
          <w:sz w:val="20"/>
          <w:szCs w:val="20"/>
        </w:rPr>
        <w:t xml:space="preserve"> Name__________________________________</w:t>
      </w:r>
    </w:p>
    <w:p w14:paraId="17E01166" w14:textId="77777777" w:rsidR="00F704DC" w:rsidRDefault="00F704DC"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p>
    <w:p w14:paraId="0A082F3B" w14:textId="77777777" w:rsidR="00507D5B"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r w:rsidRPr="00991964">
        <w:rPr>
          <w:sz w:val="20"/>
          <w:szCs w:val="20"/>
        </w:rPr>
        <w:t>Mailing Address: _____________________</w:t>
      </w:r>
      <w:r>
        <w:rPr>
          <w:sz w:val="20"/>
          <w:szCs w:val="20"/>
        </w:rPr>
        <w:t>____</w:t>
      </w:r>
      <w:r w:rsidRPr="00991964">
        <w:rPr>
          <w:sz w:val="20"/>
          <w:szCs w:val="20"/>
        </w:rPr>
        <w:t>________City: _____________</w:t>
      </w:r>
      <w:r>
        <w:rPr>
          <w:sz w:val="20"/>
          <w:szCs w:val="20"/>
        </w:rPr>
        <w:t>____</w:t>
      </w:r>
      <w:r w:rsidRPr="00991964">
        <w:rPr>
          <w:sz w:val="20"/>
          <w:szCs w:val="20"/>
        </w:rPr>
        <w:t>______</w:t>
      </w:r>
      <w:r w:rsidR="00F704DC">
        <w:rPr>
          <w:sz w:val="20"/>
          <w:szCs w:val="20"/>
        </w:rPr>
        <w:t>____</w:t>
      </w:r>
      <w:r w:rsidRPr="00991964">
        <w:rPr>
          <w:sz w:val="20"/>
          <w:szCs w:val="20"/>
        </w:rPr>
        <w:t>State: _</w:t>
      </w:r>
      <w:r w:rsidR="00F704DC">
        <w:rPr>
          <w:sz w:val="20"/>
          <w:szCs w:val="20"/>
        </w:rPr>
        <w:t>_______</w:t>
      </w:r>
      <w:r w:rsidRPr="00991964">
        <w:rPr>
          <w:sz w:val="20"/>
          <w:szCs w:val="20"/>
        </w:rPr>
        <w:t xml:space="preserve">_ </w:t>
      </w:r>
    </w:p>
    <w:p w14:paraId="77088E3F"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p>
    <w:p w14:paraId="1E460059" w14:textId="77777777" w:rsidR="00314938" w:rsidRPr="00991964" w:rsidRDefault="00AD2065"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proofErr w:type="spellStart"/>
      <w:r>
        <w:rPr>
          <w:sz w:val="20"/>
          <w:szCs w:val="20"/>
        </w:rPr>
        <w:t>ZIP</w:t>
      </w:r>
      <w:r w:rsidR="00314938" w:rsidRPr="00991964">
        <w:rPr>
          <w:sz w:val="20"/>
          <w:szCs w:val="20"/>
        </w:rPr>
        <w:t>______________Phone</w:t>
      </w:r>
      <w:proofErr w:type="spellEnd"/>
      <w:r w:rsidR="00314938" w:rsidRPr="00991964">
        <w:rPr>
          <w:sz w:val="20"/>
          <w:szCs w:val="20"/>
        </w:rPr>
        <w:t>: home (____) ______</w:t>
      </w:r>
      <w:r w:rsidR="00314938">
        <w:rPr>
          <w:sz w:val="20"/>
          <w:szCs w:val="20"/>
        </w:rPr>
        <w:t>___</w:t>
      </w:r>
      <w:r w:rsidR="00314938" w:rsidRPr="00991964">
        <w:rPr>
          <w:sz w:val="20"/>
          <w:szCs w:val="20"/>
        </w:rPr>
        <w:t xml:space="preserve">________ </w:t>
      </w:r>
      <w:r w:rsidR="000B3329" w:rsidRPr="00A821C8">
        <w:rPr>
          <w:sz w:val="20"/>
          <w:szCs w:val="20"/>
        </w:rPr>
        <w:t>cell</w:t>
      </w:r>
      <w:r w:rsidR="00BC74A7">
        <w:rPr>
          <w:sz w:val="20"/>
          <w:szCs w:val="20"/>
        </w:rPr>
        <w:t xml:space="preserve"> </w:t>
      </w:r>
      <w:r w:rsidR="00314938" w:rsidRPr="00991964">
        <w:rPr>
          <w:sz w:val="20"/>
          <w:szCs w:val="20"/>
        </w:rPr>
        <w:t>(____) __</w:t>
      </w:r>
      <w:r w:rsidR="00507D5B">
        <w:rPr>
          <w:sz w:val="20"/>
          <w:szCs w:val="20"/>
        </w:rPr>
        <w:t>________________</w:t>
      </w:r>
      <w:r w:rsidR="00314938" w:rsidRPr="00991964">
        <w:rPr>
          <w:sz w:val="20"/>
          <w:szCs w:val="20"/>
        </w:rPr>
        <w:t>___</w:t>
      </w:r>
      <w:r w:rsidR="00314938">
        <w:rPr>
          <w:sz w:val="20"/>
          <w:szCs w:val="20"/>
        </w:rPr>
        <w:t>_________</w:t>
      </w:r>
    </w:p>
    <w:p w14:paraId="7E881ABD"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p>
    <w:p w14:paraId="4676BEA5" w14:textId="77777777" w:rsidR="00314938"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r w:rsidRPr="00991964">
        <w:rPr>
          <w:sz w:val="20"/>
          <w:szCs w:val="20"/>
        </w:rPr>
        <w:t>Referred by: ________________</w:t>
      </w:r>
      <w:r>
        <w:rPr>
          <w:sz w:val="20"/>
          <w:szCs w:val="20"/>
        </w:rPr>
        <w:t>____</w:t>
      </w:r>
      <w:r w:rsidR="00507D5B">
        <w:rPr>
          <w:sz w:val="20"/>
          <w:szCs w:val="20"/>
        </w:rPr>
        <w:t>_____________________________________</w:t>
      </w:r>
      <w:r>
        <w:rPr>
          <w:sz w:val="20"/>
          <w:szCs w:val="20"/>
        </w:rPr>
        <w:t>__</w:t>
      </w:r>
      <w:r w:rsidRPr="00991964">
        <w:rPr>
          <w:sz w:val="20"/>
          <w:szCs w:val="20"/>
        </w:rPr>
        <w:t xml:space="preserve">_______________________  </w:t>
      </w:r>
    </w:p>
    <w:p w14:paraId="547C8EB1"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p>
    <w:p w14:paraId="497AF278" w14:textId="77777777" w:rsidR="00314938"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0"/>
          <w:szCs w:val="20"/>
        </w:rPr>
      </w:pPr>
      <w:r>
        <w:rPr>
          <w:sz w:val="20"/>
          <w:szCs w:val="20"/>
        </w:rPr>
        <w:t>e</w:t>
      </w:r>
      <w:r w:rsidR="00314938" w:rsidRPr="00991964">
        <w:rPr>
          <w:sz w:val="20"/>
          <w:szCs w:val="20"/>
        </w:rPr>
        <w:t>mail address: _______</w:t>
      </w:r>
      <w:r w:rsidR="00314938">
        <w:rPr>
          <w:sz w:val="20"/>
          <w:szCs w:val="20"/>
        </w:rPr>
        <w:t>____</w:t>
      </w:r>
      <w:r w:rsidR="00314938" w:rsidRPr="00991964">
        <w:rPr>
          <w:sz w:val="20"/>
          <w:szCs w:val="20"/>
        </w:rPr>
        <w:t>________________________</w:t>
      </w:r>
      <w:r w:rsidR="00314938">
        <w:rPr>
          <w:sz w:val="20"/>
          <w:szCs w:val="20"/>
        </w:rPr>
        <w:t>_____________________________________________</w:t>
      </w:r>
      <w:r>
        <w:rPr>
          <w:sz w:val="20"/>
          <w:szCs w:val="20"/>
        </w:rPr>
        <w:t>_</w:t>
      </w:r>
    </w:p>
    <w:p w14:paraId="0CB4BB17"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16"/>
          <w:szCs w:val="16"/>
        </w:rPr>
      </w:pPr>
    </w:p>
    <w:p w14:paraId="0C7A1E80" w14:textId="77777777" w:rsidR="00314938" w:rsidRPr="00A77325" w:rsidRDefault="00314938" w:rsidP="00A77325">
      <w:pPr>
        <w:pStyle w:val="Quick1"/>
        <w:tabs>
          <w:tab w:val="left" w:pos="-18"/>
          <w:tab w:val="num" w:pos="361"/>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0" w:firstLine="0"/>
        <w:rPr>
          <w:b/>
          <w:sz w:val="20"/>
          <w:szCs w:val="20"/>
        </w:rPr>
      </w:pPr>
      <w:r w:rsidRPr="00A77325">
        <w:rPr>
          <w:b/>
          <w:sz w:val="20"/>
          <w:szCs w:val="20"/>
        </w:rPr>
        <w:t>CHURCH MEMBERSHIP</w:t>
      </w:r>
    </w:p>
    <w:p w14:paraId="43F0D05E"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08768503" w14:textId="77777777" w:rsidR="00314938" w:rsidRPr="00991964"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sidRPr="00991964">
        <w:rPr>
          <w:sz w:val="20"/>
          <w:szCs w:val="20"/>
        </w:rPr>
        <w:t>Church/Association: _________________</w:t>
      </w:r>
      <w:r>
        <w:rPr>
          <w:sz w:val="20"/>
          <w:szCs w:val="20"/>
        </w:rPr>
        <w:t>____________________Pastor:</w:t>
      </w:r>
      <w:r w:rsidRPr="00991964">
        <w:rPr>
          <w:sz w:val="20"/>
          <w:szCs w:val="20"/>
        </w:rPr>
        <w:t>_</w:t>
      </w:r>
      <w:r>
        <w:rPr>
          <w:sz w:val="20"/>
          <w:szCs w:val="20"/>
        </w:rPr>
        <w:t>________________________________</w:t>
      </w:r>
    </w:p>
    <w:p w14:paraId="45D975EB"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428D8A31" w14:textId="77777777" w:rsidR="00F704DC"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sidRPr="00991964">
        <w:rPr>
          <w:sz w:val="20"/>
          <w:szCs w:val="20"/>
        </w:rPr>
        <w:t>Address: ____________________</w:t>
      </w:r>
      <w:r>
        <w:rPr>
          <w:sz w:val="20"/>
          <w:szCs w:val="20"/>
        </w:rPr>
        <w:t>______________</w:t>
      </w:r>
      <w:r w:rsidR="00F704DC">
        <w:rPr>
          <w:sz w:val="20"/>
          <w:szCs w:val="20"/>
        </w:rPr>
        <w:t>_____________</w:t>
      </w:r>
      <w:r w:rsidRPr="00991964">
        <w:rPr>
          <w:sz w:val="20"/>
          <w:szCs w:val="20"/>
        </w:rPr>
        <w:t>City: _</w:t>
      </w:r>
      <w:r>
        <w:rPr>
          <w:sz w:val="20"/>
          <w:szCs w:val="20"/>
        </w:rPr>
        <w:t>_____________________</w:t>
      </w:r>
      <w:r w:rsidR="00F704DC">
        <w:rPr>
          <w:sz w:val="20"/>
          <w:szCs w:val="20"/>
        </w:rPr>
        <w:t>____________</w:t>
      </w:r>
    </w:p>
    <w:p w14:paraId="4AFB6120" w14:textId="77777777" w:rsidR="00F704DC" w:rsidRDefault="00F704DC"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28C9F4F9" w14:textId="77777777" w:rsidR="00314938" w:rsidRPr="00991964"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sidRPr="00991964">
        <w:rPr>
          <w:sz w:val="20"/>
          <w:szCs w:val="20"/>
        </w:rPr>
        <w:t>State: _____ ZIP+ 4 _____</w:t>
      </w:r>
      <w:r>
        <w:rPr>
          <w:sz w:val="20"/>
          <w:szCs w:val="20"/>
        </w:rPr>
        <w:t>___</w:t>
      </w:r>
      <w:r w:rsidR="00F704DC">
        <w:rPr>
          <w:sz w:val="20"/>
          <w:szCs w:val="20"/>
        </w:rPr>
        <w:t>-___________________</w:t>
      </w:r>
    </w:p>
    <w:p w14:paraId="66C7C0F5"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1842624E" w14:textId="77777777" w:rsidR="00345130"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sidRPr="00991964">
        <w:rPr>
          <w:sz w:val="20"/>
          <w:szCs w:val="20"/>
        </w:rPr>
        <w:t>Church Phone: (____) ___</w:t>
      </w:r>
      <w:r>
        <w:rPr>
          <w:sz w:val="20"/>
          <w:szCs w:val="20"/>
        </w:rPr>
        <w:t>_____</w:t>
      </w:r>
      <w:r w:rsidRPr="00991964">
        <w:rPr>
          <w:sz w:val="20"/>
          <w:szCs w:val="20"/>
        </w:rPr>
        <w:t>________ Denomination of Membership __________________________________</w:t>
      </w:r>
      <w:r w:rsidR="00345130">
        <w:rPr>
          <w:sz w:val="20"/>
          <w:szCs w:val="20"/>
        </w:rPr>
        <w:t xml:space="preserve"> </w:t>
      </w:r>
    </w:p>
    <w:p w14:paraId="45C20202"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3ED3DEFE" w14:textId="77777777" w:rsidR="00345130" w:rsidRDefault="00345130"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Pr>
          <w:sz w:val="20"/>
          <w:szCs w:val="20"/>
        </w:rPr>
        <w:t>Church email ______________________</w:t>
      </w:r>
      <w:r w:rsidR="00507D5B">
        <w:rPr>
          <w:sz w:val="20"/>
          <w:szCs w:val="20"/>
        </w:rPr>
        <w:t>__________________________________________________________</w:t>
      </w:r>
      <w:r>
        <w:rPr>
          <w:sz w:val="20"/>
          <w:szCs w:val="20"/>
        </w:rPr>
        <w:t>__</w:t>
      </w:r>
    </w:p>
    <w:p w14:paraId="611E8F10"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p>
    <w:p w14:paraId="6C633C04" w14:textId="77777777" w:rsidR="00314938"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0"/>
          <w:szCs w:val="20"/>
        </w:rPr>
      </w:pPr>
      <w:r w:rsidRPr="00A821C8">
        <w:rPr>
          <w:sz w:val="20"/>
          <w:szCs w:val="20"/>
        </w:rPr>
        <w:t>Church</w:t>
      </w:r>
      <w:r>
        <w:rPr>
          <w:sz w:val="20"/>
          <w:szCs w:val="20"/>
        </w:rPr>
        <w:t xml:space="preserve"> p</w:t>
      </w:r>
      <w:r w:rsidRPr="00991964">
        <w:rPr>
          <w:sz w:val="20"/>
          <w:szCs w:val="20"/>
        </w:rPr>
        <w:t>osition(s)/Involvement:___________________________________</w:t>
      </w:r>
      <w:r>
        <w:rPr>
          <w:sz w:val="20"/>
          <w:szCs w:val="20"/>
        </w:rPr>
        <w:t>________________________________</w:t>
      </w:r>
    </w:p>
    <w:p w14:paraId="3602522D" w14:textId="77777777" w:rsidR="00507D5B" w:rsidRDefault="00507D5B"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16"/>
          <w:szCs w:val="16"/>
        </w:rPr>
      </w:pPr>
    </w:p>
    <w:p w14:paraId="12175168" w14:textId="77777777" w:rsidR="001869D6" w:rsidRPr="00A77325" w:rsidRDefault="00314938" w:rsidP="00A77325">
      <w:pPr>
        <w:pStyle w:val="Quick1"/>
        <w:tabs>
          <w:tab w:val="left" w:pos="-18"/>
          <w:tab w:val="left" w:pos="360"/>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0" w:firstLine="0"/>
        <w:rPr>
          <w:sz w:val="22"/>
          <w:szCs w:val="22"/>
        </w:rPr>
      </w:pPr>
      <w:r w:rsidRPr="00A77325">
        <w:rPr>
          <w:b/>
          <w:sz w:val="22"/>
          <w:szCs w:val="22"/>
        </w:rPr>
        <w:t>PROGRAM TRACK SELECTION:</w:t>
      </w:r>
      <w:r w:rsidRPr="00A77325">
        <w:rPr>
          <w:sz w:val="22"/>
          <w:szCs w:val="22"/>
        </w:rPr>
        <w:t xml:space="preserve">   </w:t>
      </w:r>
    </w:p>
    <w:p w14:paraId="239ABA15" w14:textId="77777777" w:rsidR="00314938" w:rsidRPr="001869D6" w:rsidRDefault="00314938" w:rsidP="001869D6">
      <w:pPr>
        <w:pStyle w:val="Quick1"/>
        <w:numPr>
          <w:ilvl w:val="0"/>
          <w:numId w:val="0"/>
        </w:numPr>
        <w:tabs>
          <w:tab w:val="left" w:pos="-18"/>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rPr>
          <w:sz w:val="22"/>
          <w:szCs w:val="22"/>
        </w:rPr>
      </w:pPr>
      <w:r w:rsidRPr="001869D6">
        <w:rPr>
          <w:sz w:val="22"/>
          <w:szCs w:val="22"/>
        </w:rPr>
        <w:t>I wish to be considered for admission into the following course of study:</w:t>
      </w:r>
      <w:r w:rsidR="00D03E94" w:rsidRPr="001869D6">
        <w:rPr>
          <w:sz w:val="22"/>
          <w:szCs w:val="22"/>
        </w:rPr>
        <w:t xml:space="preserve"> </w:t>
      </w:r>
    </w:p>
    <w:p w14:paraId="01E16D0F" w14:textId="77777777" w:rsidR="00204CE7" w:rsidRDefault="00314938" w:rsidP="002D6CBF">
      <w:pPr>
        <w:tabs>
          <w:tab w:val="left" w:pos="-18"/>
          <w:tab w:val="left" w:pos="360"/>
          <w:tab w:val="left" w:pos="540"/>
          <w:tab w:val="left" w:pos="720"/>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right" w:pos="10224"/>
        </w:tabs>
        <w:spacing w:line="335" w:lineRule="auto"/>
        <w:ind w:left="343"/>
        <w:rPr>
          <w:sz w:val="22"/>
          <w:szCs w:val="22"/>
        </w:rPr>
      </w:pPr>
      <w:r>
        <w:rPr>
          <w:sz w:val="22"/>
          <w:szCs w:val="22"/>
        </w:rPr>
        <w:tab/>
      </w:r>
      <w:r w:rsidRPr="00C56B35">
        <w:rPr>
          <w:sz w:val="22"/>
          <w:szCs w:val="22"/>
        </w:rPr>
        <w:t xml:space="preserve"> ___</w:t>
      </w:r>
      <w:r w:rsidRPr="00E336CC">
        <w:rPr>
          <w:sz w:val="22"/>
          <w:szCs w:val="22"/>
        </w:rPr>
        <w:t xml:space="preserve">Certified </w:t>
      </w:r>
      <w:r w:rsidRPr="00C56B35">
        <w:rPr>
          <w:sz w:val="22"/>
          <w:szCs w:val="22"/>
        </w:rPr>
        <w:t>Lay Minister Preparation (complete</w:t>
      </w:r>
      <w:r>
        <w:rPr>
          <w:sz w:val="22"/>
          <w:szCs w:val="22"/>
        </w:rPr>
        <w:t xml:space="preserve"> all 10 courses</w:t>
      </w:r>
      <w:r w:rsidR="00A605FC">
        <w:rPr>
          <w:sz w:val="22"/>
          <w:szCs w:val="22"/>
        </w:rPr>
        <w:t xml:space="preserve"> and mentoring</w:t>
      </w:r>
      <w:r w:rsidR="00204CE7">
        <w:rPr>
          <w:sz w:val="22"/>
          <w:szCs w:val="22"/>
        </w:rPr>
        <w:t>)</w:t>
      </w:r>
      <w:r>
        <w:rPr>
          <w:sz w:val="22"/>
          <w:szCs w:val="22"/>
        </w:rPr>
        <w:t>,</w:t>
      </w:r>
      <w:r w:rsidR="00C64107">
        <w:rPr>
          <w:sz w:val="22"/>
          <w:szCs w:val="22"/>
        </w:rPr>
        <w:t xml:space="preserve"> </w:t>
      </w:r>
      <w:r w:rsidR="002D6CBF">
        <w:rPr>
          <w:sz w:val="22"/>
          <w:szCs w:val="22"/>
        </w:rPr>
        <w:tab/>
      </w:r>
    </w:p>
    <w:p w14:paraId="4021791E" w14:textId="77777777" w:rsidR="00314938" w:rsidRPr="00C56B35" w:rsidRDefault="00204CE7" w:rsidP="00780336">
      <w:pPr>
        <w:tabs>
          <w:tab w:val="left" w:pos="-18"/>
          <w:tab w:val="left" w:pos="360"/>
          <w:tab w:val="left" w:pos="540"/>
          <w:tab w:val="left" w:pos="720"/>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343"/>
        <w:rPr>
          <w:sz w:val="22"/>
          <w:szCs w:val="22"/>
        </w:rPr>
      </w:pPr>
      <w:r>
        <w:rPr>
          <w:sz w:val="22"/>
          <w:szCs w:val="22"/>
        </w:rPr>
        <w:tab/>
      </w:r>
      <w:r>
        <w:rPr>
          <w:sz w:val="22"/>
          <w:szCs w:val="22"/>
        </w:rPr>
        <w:tab/>
      </w:r>
      <w:r>
        <w:rPr>
          <w:sz w:val="22"/>
          <w:szCs w:val="22"/>
        </w:rPr>
        <w:tab/>
      </w:r>
      <w:r>
        <w:rPr>
          <w:sz w:val="22"/>
          <w:szCs w:val="22"/>
        </w:rPr>
        <w:tab/>
      </w:r>
      <w:r w:rsidR="00314938" w:rsidRPr="00C56B35">
        <w:rPr>
          <w:b/>
          <w:bCs/>
          <w:sz w:val="22"/>
          <w:szCs w:val="22"/>
        </w:rPr>
        <w:t xml:space="preserve"> [ ] </w:t>
      </w:r>
      <w:r w:rsidR="0017418F" w:rsidRPr="00C56B35">
        <w:rPr>
          <w:b/>
          <w:bCs/>
          <w:sz w:val="22"/>
          <w:szCs w:val="22"/>
        </w:rPr>
        <w:t>yes [</w:t>
      </w:r>
      <w:r w:rsidR="00314938" w:rsidRPr="00C56B35">
        <w:rPr>
          <w:b/>
          <w:bCs/>
          <w:sz w:val="22"/>
          <w:szCs w:val="22"/>
        </w:rPr>
        <w:t xml:space="preserve"> ] </w:t>
      </w:r>
      <w:r w:rsidR="00314938" w:rsidRPr="00345C52">
        <w:rPr>
          <w:bCs/>
          <w:sz w:val="22"/>
          <w:szCs w:val="22"/>
        </w:rPr>
        <w:t>no</w:t>
      </w:r>
      <w:r w:rsidR="00314938" w:rsidRPr="00345C52">
        <w:rPr>
          <w:sz w:val="22"/>
          <w:szCs w:val="22"/>
        </w:rPr>
        <w:t xml:space="preserve"> </w:t>
      </w:r>
      <w:r w:rsidR="00314938" w:rsidRPr="00C56B35">
        <w:rPr>
          <w:sz w:val="22"/>
          <w:szCs w:val="22"/>
        </w:rPr>
        <w:tab/>
      </w:r>
      <w:r w:rsidR="00314938" w:rsidRPr="00C56B35">
        <w:rPr>
          <w:sz w:val="22"/>
          <w:szCs w:val="22"/>
        </w:rPr>
        <w:tab/>
      </w:r>
      <w:r w:rsidR="0017418F" w:rsidRPr="00C56B35">
        <w:rPr>
          <w:sz w:val="22"/>
          <w:szCs w:val="22"/>
        </w:rPr>
        <w:t>I am</w:t>
      </w:r>
      <w:r w:rsidR="00314938" w:rsidRPr="00C56B35">
        <w:rPr>
          <w:sz w:val="22"/>
          <w:szCs w:val="22"/>
        </w:rPr>
        <w:t xml:space="preserve"> at least 21 years of age.  </w:t>
      </w:r>
    </w:p>
    <w:p w14:paraId="5F30553B" w14:textId="77777777" w:rsidR="00314938" w:rsidRPr="00C56B35"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ind w:left="-18" w:firstLine="361"/>
        <w:rPr>
          <w:sz w:val="22"/>
          <w:szCs w:val="22"/>
        </w:rPr>
      </w:pPr>
      <w:r w:rsidRPr="00C56B35">
        <w:rPr>
          <w:sz w:val="22"/>
          <w:szCs w:val="22"/>
        </w:rPr>
        <w:t>___ Diploma in Christian Studies (complete all 10 courses)</w:t>
      </w:r>
    </w:p>
    <w:p w14:paraId="5C42A767" w14:textId="77777777" w:rsidR="00314938" w:rsidRPr="00C56B35"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firstLine="361"/>
        <w:rPr>
          <w:sz w:val="22"/>
          <w:szCs w:val="22"/>
        </w:rPr>
      </w:pPr>
      <w:r w:rsidRPr="00C56B35">
        <w:rPr>
          <w:sz w:val="22"/>
          <w:szCs w:val="22"/>
        </w:rPr>
        <w:t>___ Personal Enrichment (occasional course selections)</w:t>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r w:rsidRPr="00C56B35">
        <w:rPr>
          <w:sz w:val="22"/>
          <w:szCs w:val="22"/>
        </w:rPr>
        <w:tab/>
      </w:r>
    </w:p>
    <w:p w14:paraId="041CF4A3" w14:textId="77777777" w:rsidR="00314938" w:rsidRPr="00C56B35"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firstLine="361"/>
        <w:rPr>
          <w:sz w:val="22"/>
          <w:szCs w:val="22"/>
        </w:rPr>
      </w:pPr>
      <w:r w:rsidRPr="00C56B35">
        <w:rPr>
          <w:sz w:val="22"/>
          <w:szCs w:val="22"/>
        </w:rPr>
        <w:t xml:space="preserve">___ Continuing Education Credit (for professional church leaders, active, </w:t>
      </w:r>
      <w:proofErr w:type="gramStart"/>
      <w:r w:rsidRPr="00C56B35">
        <w:rPr>
          <w:sz w:val="22"/>
          <w:szCs w:val="22"/>
        </w:rPr>
        <w:t>inactive</w:t>
      </w:r>
      <w:proofErr w:type="gramEnd"/>
      <w:r w:rsidRPr="00C56B35">
        <w:rPr>
          <w:sz w:val="22"/>
          <w:szCs w:val="22"/>
        </w:rPr>
        <w:t xml:space="preserve"> or retired)</w:t>
      </w:r>
    </w:p>
    <w:p w14:paraId="65E1B900" w14:textId="77777777" w:rsidR="00314938" w:rsidRPr="00C56B35" w:rsidRDefault="00314938" w:rsidP="00314938">
      <w:p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ind w:left="-18"/>
        <w:rPr>
          <w:sz w:val="22"/>
          <w:szCs w:val="22"/>
        </w:rPr>
      </w:pPr>
      <w:r w:rsidRPr="00C56B35">
        <w:rPr>
          <w:sz w:val="22"/>
          <w:szCs w:val="22"/>
        </w:rPr>
        <w:lastRenderedPageBreak/>
        <w:t xml:space="preserve">       __</w:t>
      </w:r>
      <w:r w:rsidR="00D92955" w:rsidRPr="00C56B35">
        <w:rPr>
          <w:sz w:val="22"/>
          <w:szCs w:val="22"/>
        </w:rPr>
        <w:t>_ Auditing</w:t>
      </w:r>
      <w:r>
        <w:rPr>
          <w:sz w:val="22"/>
          <w:szCs w:val="22"/>
        </w:rPr>
        <w:t xml:space="preserve"> a Class (may take any of the 10</w:t>
      </w:r>
      <w:r w:rsidRPr="00C56B35">
        <w:rPr>
          <w:sz w:val="22"/>
          <w:szCs w:val="22"/>
        </w:rPr>
        <w:t xml:space="preserve"> </w:t>
      </w:r>
      <w:proofErr w:type="gramStart"/>
      <w:r w:rsidRPr="00C56B35">
        <w:rPr>
          <w:sz w:val="22"/>
          <w:szCs w:val="22"/>
        </w:rPr>
        <w:t>classes, but</w:t>
      </w:r>
      <w:proofErr w:type="gramEnd"/>
      <w:r w:rsidRPr="00C56B35">
        <w:rPr>
          <w:sz w:val="22"/>
          <w:szCs w:val="22"/>
        </w:rPr>
        <w:t xml:space="preserve"> will not receive credit). See tuition cost under 4, </w:t>
      </w:r>
      <w:r>
        <w:rPr>
          <w:sz w:val="22"/>
          <w:szCs w:val="22"/>
        </w:rPr>
        <w:t>D</w:t>
      </w:r>
    </w:p>
    <w:p w14:paraId="1F832026" w14:textId="77777777" w:rsidR="00F704DC" w:rsidRDefault="00F704DC" w:rsidP="001869D6">
      <w:pPr>
        <w:pStyle w:val="NoSpacing"/>
      </w:pPr>
    </w:p>
    <w:p w14:paraId="047521E8" w14:textId="77777777" w:rsidR="00314938" w:rsidRDefault="00314938" w:rsidP="001869D6">
      <w:pPr>
        <w:pStyle w:val="NoSpacing"/>
      </w:pPr>
      <w:r w:rsidRPr="00C56B35">
        <w:t>Note: Students admitted Mid-Program (</w:t>
      </w:r>
      <w:r w:rsidR="00AD2065">
        <w:t>after Fall of  if the 2nd year</w:t>
      </w:r>
      <w:r w:rsidRPr="00A821C8">
        <w:t>)</w:t>
      </w:r>
      <w:r w:rsidRPr="00C56B35">
        <w:t xml:space="preserve"> are advised that changes in the sequence of classes may be made in the academic calendar.  Such changes will likely extend your completion date.  Courses are offered once every two years.  If you do not select both course</w:t>
      </w:r>
      <w:r>
        <w:t>s each term, you will prolong th</w:t>
      </w:r>
      <w:r w:rsidRPr="00C56B35">
        <w:t>e time it takes to complete the program beyond two years.</w:t>
      </w:r>
    </w:p>
    <w:p w14:paraId="1CA27B6E" w14:textId="77777777" w:rsidR="001869D6" w:rsidRDefault="001869D6" w:rsidP="001869D6">
      <w:pPr>
        <w:pStyle w:val="NoSpacing"/>
        <w:rPr>
          <w:sz w:val="16"/>
          <w:szCs w:val="16"/>
        </w:rPr>
      </w:pPr>
    </w:p>
    <w:p w14:paraId="2065DCA4" w14:textId="2DC678E9" w:rsidR="00314938" w:rsidRPr="001869D6" w:rsidRDefault="00A17C09" w:rsidP="00FC7CFD">
      <w:pPr>
        <w:pStyle w:val="Quick1"/>
        <w:numPr>
          <w:ilvl w:val="0"/>
          <w:numId w:val="3"/>
        </w:numPr>
        <w:tabs>
          <w:tab w:val="left" w:pos="-18"/>
          <w:tab w:val="left" w:pos="360"/>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rPr>
          <w:b/>
          <w:sz w:val="22"/>
          <w:szCs w:val="22"/>
        </w:rPr>
      </w:pPr>
      <w:r w:rsidRPr="001869D6">
        <w:rPr>
          <w:b/>
          <w:sz w:val="22"/>
          <w:szCs w:val="22"/>
        </w:rPr>
        <w:t>FEES AND</w:t>
      </w:r>
      <w:r w:rsidR="00314938" w:rsidRPr="001869D6">
        <w:rPr>
          <w:b/>
          <w:sz w:val="22"/>
          <w:szCs w:val="22"/>
        </w:rPr>
        <w:t xml:space="preserve"> TUITION </w:t>
      </w:r>
    </w:p>
    <w:p w14:paraId="7ECE4376" w14:textId="77777777" w:rsidR="00314938" w:rsidRPr="001869D6" w:rsidRDefault="00314938" w:rsidP="00FC7CFD">
      <w:pPr>
        <w:pStyle w:val="Quick1"/>
        <w:numPr>
          <w:ilvl w:val="0"/>
          <w:numId w:val="13"/>
        </w:num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rPr>
          <w:b/>
          <w:sz w:val="22"/>
          <w:szCs w:val="22"/>
        </w:rPr>
      </w:pPr>
      <w:r w:rsidRPr="001869D6">
        <w:rPr>
          <w:sz w:val="22"/>
          <w:szCs w:val="22"/>
        </w:rPr>
        <w:t xml:space="preserve">Make all checks payable to </w:t>
      </w:r>
      <w:r w:rsidRPr="001869D6">
        <w:rPr>
          <w:b/>
          <w:sz w:val="22"/>
          <w:szCs w:val="22"/>
        </w:rPr>
        <w:t>“</w:t>
      </w:r>
      <w:r w:rsidR="00780336" w:rsidRPr="001869D6">
        <w:rPr>
          <w:b/>
          <w:sz w:val="22"/>
          <w:szCs w:val="22"/>
        </w:rPr>
        <w:t>ACTS or Academy of Christian Training and Service”</w:t>
      </w:r>
      <w:r w:rsidRPr="001869D6">
        <w:rPr>
          <w:b/>
          <w:sz w:val="22"/>
          <w:szCs w:val="22"/>
        </w:rPr>
        <w:t>.</w:t>
      </w:r>
    </w:p>
    <w:p w14:paraId="49FEF56F" w14:textId="77777777" w:rsidR="00314938" w:rsidRPr="001869D6" w:rsidRDefault="00314938" w:rsidP="00FC7CFD">
      <w:pPr>
        <w:pStyle w:val="Quick1"/>
        <w:numPr>
          <w:ilvl w:val="0"/>
          <w:numId w:val="13"/>
        </w:numPr>
        <w:tabs>
          <w:tab w:val="left" w:pos="-18"/>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rPr>
          <w:sz w:val="22"/>
          <w:szCs w:val="22"/>
        </w:rPr>
      </w:pPr>
      <w:r w:rsidRPr="001869D6">
        <w:rPr>
          <w:sz w:val="22"/>
          <w:szCs w:val="22"/>
        </w:rPr>
        <w:t>Registration fee: $25.00</w:t>
      </w:r>
      <w:r w:rsidRPr="001869D6">
        <w:rPr>
          <w:b/>
          <w:bCs/>
          <w:sz w:val="22"/>
          <w:szCs w:val="22"/>
        </w:rPr>
        <w:t xml:space="preserve"> one-time</w:t>
      </w:r>
      <w:r w:rsidRPr="001869D6">
        <w:rPr>
          <w:sz w:val="22"/>
          <w:szCs w:val="22"/>
        </w:rPr>
        <w:t>,</w:t>
      </w:r>
      <w:r w:rsidRPr="001869D6">
        <w:rPr>
          <w:sz w:val="22"/>
          <w:szCs w:val="22"/>
          <w:u w:val="single"/>
        </w:rPr>
        <w:t xml:space="preserve"> </w:t>
      </w:r>
      <w:proofErr w:type="spellStart"/>
      <w:proofErr w:type="gramStart"/>
      <w:r w:rsidRPr="001869D6">
        <w:rPr>
          <w:sz w:val="22"/>
          <w:szCs w:val="22"/>
          <w:u w:val="single"/>
        </w:rPr>
        <w:t>non refundable</w:t>
      </w:r>
      <w:proofErr w:type="spellEnd"/>
      <w:proofErr w:type="gramEnd"/>
      <w:r w:rsidRPr="001869D6">
        <w:rPr>
          <w:sz w:val="22"/>
          <w:szCs w:val="22"/>
          <w:u w:val="single"/>
        </w:rPr>
        <w:t xml:space="preserve"> fee must</w:t>
      </w:r>
      <w:r w:rsidRPr="001869D6">
        <w:rPr>
          <w:sz w:val="22"/>
          <w:szCs w:val="22"/>
        </w:rPr>
        <w:t xml:space="preserve"> accompany this form.  (No need to pay </w:t>
      </w:r>
      <w:proofErr w:type="gramStart"/>
      <w:r w:rsidRPr="001869D6">
        <w:rPr>
          <w:sz w:val="22"/>
          <w:szCs w:val="22"/>
        </w:rPr>
        <w:t>this, if</w:t>
      </w:r>
      <w:proofErr w:type="gramEnd"/>
      <w:r w:rsidRPr="001869D6">
        <w:rPr>
          <w:sz w:val="22"/>
          <w:szCs w:val="22"/>
        </w:rPr>
        <w:t xml:space="preserve"> you have previously paid.)</w:t>
      </w:r>
      <w:r w:rsidRPr="001869D6">
        <w:rPr>
          <w:sz w:val="22"/>
          <w:szCs w:val="22"/>
        </w:rPr>
        <w:tab/>
      </w:r>
      <w:r w:rsidRPr="001869D6">
        <w:rPr>
          <w:sz w:val="22"/>
          <w:szCs w:val="22"/>
        </w:rPr>
        <w:tab/>
      </w:r>
      <w:r w:rsidRPr="001869D6">
        <w:rPr>
          <w:sz w:val="22"/>
          <w:szCs w:val="22"/>
        </w:rPr>
        <w:tab/>
      </w:r>
      <w:r w:rsidRPr="001869D6">
        <w:rPr>
          <w:sz w:val="22"/>
          <w:szCs w:val="22"/>
        </w:rPr>
        <w:tab/>
      </w:r>
      <w:r w:rsidRPr="001869D6">
        <w:rPr>
          <w:sz w:val="22"/>
          <w:szCs w:val="22"/>
        </w:rPr>
        <w:tab/>
      </w:r>
      <w:r w:rsidRPr="001869D6">
        <w:rPr>
          <w:sz w:val="22"/>
          <w:szCs w:val="22"/>
        </w:rPr>
        <w:tab/>
      </w:r>
      <w:r w:rsidRPr="001869D6">
        <w:rPr>
          <w:sz w:val="22"/>
          <w:szCs w:val="22"/>
        </w:rPr>
        <w:tab/>
      </w:r>
      <w:r w:rsidRPr="001869D6">
        <w:rPr>
          <w:sz w:val="22"/>
          <w:szCs w:val="22"/>
        </w:rPr>
        <w:tab/>
      </w:r>
    </w:p>
    <w:p w14:paraId="551A8EFF" w14:textId="77777777" w:rsidR="00507D5B" w:rsidRPr="00A17C09" w:rsidRDefault="00314938" w:rsidP="00FC7CFD">
      <w:pPr>
        <w:pStyle w:val="Quick1"/>
        <w:numPr>
          <w:ilvl w:val="0"/>
          <w:numId w:val="13"/>
        </w:num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s>
        <w:spacing w:line="335" w:lineRule="auto"/>
        <w:ind w:right="722"/>
        <w:rPr>
          <w:sz w:val="22"/>
          <w:szCs w:val="22"/>
        </w:rPr>
      </w:pPr>
      <w:r w:rsidRPr="00A17C09">
        <w:rPr>
          <w:sz w:val="22"/>
          <w:szCs w:val="22"/>
        </w:rPr>
        <w:t>Tuition: $</w:t>
      </w:r>
      <w:r w:rsidR="00BC71BA" w:rsidRPr="00A17C09">
        <w:rPr>
          <w:sz w:val="22"/>
          <w:szCs w:val="22"/>
        </w:rPr>
        <w:t>2</w:t>
      </w:r>
      <w:r w:rsidR="0017418F" w:rsidRPr="00A17C09">
        <w:rPr>
          <w:sz w:val="22"/>
          <w:szCs w:val="22"/>
        </w:rPr>
        <w:t>50</w:t>
      </w:r>
      <w:r w:rsidRPr="00A17C09">
        <w:rPr>
          <w:sz w:val="22"/>
          <w:szCs w:val="22"/>
        </w:rPr>
        <w:t xml:space="preserve">.00 per course, payable on or before the </w:t>
      </w:r>
      <w:proofErr w:type="gramStart"/>
      <w:r w:rsidRPr="00A17C09">
        <w:rPr>
          <w:sz w:val="22"/>
          <w:szCs w:val="22"/>
        </w:rPr>
        <w:t>first class</w:t>
      </w:r>
      <w:proofErr w:type="gramEnd"/>
      <w:r w:rsidRPr="00A17C09">
        <w:rPr>
          <w:sz w:val="22"/>
          <w:szCs w:val="22"/>
        </w:rPr>
        <w:t xml:space="preserve"> session </w:t>
      </w:r>
    </w:p>
    <w:p w14:paraId="76ECA726" w14:textId="77777777" w:rsidR="00314938" w:rsidRPr="00677146" w:rsidRDefault="00314938" w:rsidP="00FC7CFD">
      <w:pPr>
        <w:pStyle w:val="Quick1"/>
        <w:numPr>
          <w:ilvl w:val="0"/>
          <w:numId w:val="13"/>
        </w:num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s>
        <w:spacing w:line="335" w:lineRule="auto"/>
        <w:ind w:right="722"/>
        <w:rPr>
          <w:sz w:val="22"/>
          <w:szCs w:val="22"/>
        </w:rPr>
      </w:pPr>
      <w:r w:rsidRPr="00677146">
        <w:rPr>
          <w:sz w:val="22"/>
          <w:szCs w:val="22"/>
        </w:rPr>
        <w:t>Tuition: $</w:t>
      </w:r>
      <w:r w:rsidR="00BC71BA" w:rsidRPr="00677146">
        <w:rPr>
          <w:sz w:val="22"/>
          <w:szCs w:val="22"/>
        </w:rPr>
        <w:t>1</w:t>
      </w:r>
      <w:r w:rsidR="0017418F" w:rsidRPr="00677146">
        <w:rPr>
          <w:sz w:val="22"/>
          <w:szCs w:val="22"/>
        </w:rPr>
        <w:t>25.00</w:t>
      </w:r>
      <w:r w:rsidRPr="00677146">
        <w:rPr>
          <w:sz w:val="22"/>
          <w:szCs w:val="22"/>
        </w:rPr>
        <w:t xml:space="preserve"> per course for Auditing a Class </w:t>
      </w:r>
      <w:r w:rsidR="00780336" w:rsidRPr="00677146">
        <w:rPr>
          <w:sz w:val="22"/>
          <w:szCs w:val="22"/>
        </w:rPr>
        <w:tab/>
      </w:r>
      <w:r w:rsidR="00780336" w:rsidRPr="00677146">
        <w:rPr>
          <w:sz w:val="22"/>
          <w:szCs w:val="22"/>
        </w:rPr>
        <w:tab/>
      </w:r>
      <w:r w:rsidR="00780336" w:rsidRPr="00677146">
        <w:rPr>
          <w:sz w:val="22"/>
          <w:szCs w:val="22"/>
        </w:rPr>
        <w:tab/>
      </w:r>
      <w:r w:rsidR="00780336" w:rsidRPr="00677146">
        <w:rPr>
          <w:sz w:val="22"/>
          <w:szCs w:val="22"/>
        </w:rPr>
        <w:tab/>
      </w:r>
    </w:p>
    <w:p w14:paraId="6FD546D3" w14:textId="77777777" w:rsidR="00314938" w:rsidRPr="001869D6" w:rsidRDefault="00314938" w:rsidP="00FC7CFD">
      <w:pPr>
        <w:pStyle w:val="Quick1"/>
        <w:numPr>
          <w:ilvl w:val="0"/>
          <w:numId w:val="13"/>
        </w:num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4" w:lineRule="auto"/>
        <w:rPr>
          <w:sz w:val="22"/>
          <w:szCs w:val="22"/>
        </w:rPr>
      </w:pPr>
      <w:r w:rsidRPr="001869D6">
        <w:rPr>
          <w:sz w:val="22"/>
          <w:szCs w:val="22"/>
        </w:rPr>
        <w:t>Late fee: $10.00 will be assessed for applications received any later than 6 weeks before a course is scheduled to begin.</w:t>
      </w:r>
    </w:p>
    <w:p w14:paraId="640B0DC0" w14:textId="77777777" w:rsidR="00314938" w:rsidRPr="00641DDF" w:rsidRDefault="00507D5B" w:rsidP="00FC7CFD">
      <w:pPr>
        <w:pStyle w:val="Quick1"/>
        <w:numPr>
          <w:ilvl w:val="0"/>
          <w:numId w:val="13"/>
        </w:numPr>
        <w:tabs>
          <w:tab w:val="left" w:pos="-18"/>
          <w:tab w:val="left" w:pos="343"/>
          <w:tab w:val="left" w:pos="704"/>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s>
        <w:spacing w:line="334" w:lineRule="auto"/>
        <w:ind w:right="722"/>
        <w:rPr>
          <w:sz w:val="22"/>
          <w:szCs w:val="22"/>
        </w:rPr>
      </w:pPr>
      <w:r w:rsidRPr="001869D6">
        <w:rPr>
          <w:sz w:val="22"/>
          <w:szCs w:val="22"/>
        </w:rPr>
        <w:t>M</w:t>
      </w:r>
      <w:r w:rsidR="00314938" w:rsidRPr="001869D6">
        <w:rPr>
          <w:sz w:val="22"/>
          <w:szCs w:val="22"/>
        </w:rPr>
        <w:t>entor fee: $</w:t>
      </w:r>
      <w:r w:rsidR="00A605FC" w:rsidRPr="001869D6">
        <w:rPr>
          <w:sz w:val="22"/>
          <w:szCs w:val="22"/>
        </w:rPr>
        <w:t>100</w:t>
      </w:r>
      <w:r w:rsidR="00314938" w:rsidRPr="001869D6">
        <w:rPr>
          <w:sz w:val="22"/>
          <w:szCs w:val="22"/>
        </w:rPr>
        <w:t xml:space="preserve">.00 each year in the program, for Certified Lay Minister Preparation students </w:t>
      </w:r>
      <w:r w:rsidR="00314938" w:rsidRPr="00641DDF">
        <w:rPr>
          <w:sz w:val="22"/>
          <w:szCs w:val="22"/>
        </w:rPr>
        <w:t xml:space="preserve">only.   Payable at the time a mentor is assigned. </w:t>
      </w:r>
    </w:p>
    <w:p w14:paraId="171B7DC2" w14:textId="77777777" w:rsidR="00314938" w:rsidRPr="00641DDF" w:rsidRDefault="00314938" w:rsidP="00FC7CFD">
      <w:pPr>
        <w:pStyle w:val="Quick1"/>
        <w:numPr>
          <w:ilvl w:val="0"/>
          <w:numId w:val="13"/>
        </w:numPr>
        <w:tabs>
          <w:tab w:val="left" w:pos="-18"/>
          <w:tab w:val="left" w:pos="343"/>
          <w:tab w:val="left" w:pos="1065"/>
          <w:tab w:val="left" w:pos="1426"/>
          <w:tab w:val="left" w:pos="1788"/>
          <w:tab w:val="left" w:pos="2149"/>
          <w:tab w:val="left" w:pos="2510"/>
          <w:tab w:val="left" w:pos="2871"/>
          <w:tab w:val="left" w:pos="3232"/>
          <w:tab w:val="left" w:pos="3594"/>
          <w:tab w:val="left" w:pos="3955"/>
          <w:tab w:val="left" w:pos="4316"/>
          <w:tab w:val="left" w:pos="4677"/>
          <w:tab w:val="left" w:pos="5038"/>
          <w:tab w:val="left" w:pos="5400"/>
          <w:tab w:val="left" w:pos="5761"/>
          <w:tab w:val="left" w:pos="6122"/>
          <w:tab w:val="left" w:pos="6483"/>
          <w:tab w:val="left" w:pos="6844"/>
          <w:tab w:val="left" w:pos="7206"/>
          <w:tab w:val="left" w:pos="7567"/>
          <w:tab w:val="left" w:pos="7928"/>
          <w:tab w:val="left" w:pos="8289"/>
          <w:tab w:val="left" w:pos="8650"/>
          <w:tab w:val="left" w:pos="9012"/>
          <w:tab w:val="left" w:pos="9373"/>
          <w:tab w:val="left" w:pos="9734"/>
          <w:tab w:val="left" w:pos="10095"/>
          <w:tab w:val="left" w:pos="10456"/>
        </w:tabs>
        <w:spacing w:line="335" w:lineRule="auto"/>
        <w:rPr>
          <w:sz w:val="22"/>
          <w:szCs w:val="22"/>
        </w:rPr>
      </w:pPr>
      <w:r w:rsidRPr="00641DDF">
        <w:rPr>
          <w:sz w:val="22"/>
          <w:szCs w:val="22"/>
        </w:rPr>
        <w:t xml:space="preserve">Books: Approximately $40.00 per course, varies. </w:t>
      </w:r>
    </w:p>
    <w:p w14:paraId="14B42A62" w14:textId="77777777" w:rsidR="00314938" w:rsidRPr="00641DDF" w:rsidRDefault="00314938" w:rsidP="00FC7CFD">
      <w:pPr>
        <w:pStyle w:val="Quick1"/>
        <w:numPr>
          <w:ilvl w:val="0"/>
          <w:numId w:val="13"/>
        </w:numPr>
        <w:tabs>
          <w:tab w:val="left" w:pos="361"/>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sz w:val="22"/>
          <w:szCs w:val="22"/>
        </w:rPr>
      </w:pPr>
      <w:r w:rsidRPr="00641DDF">
        <w:rPr>
          <w:sz w:val="22"/>
          <w:szCs w:val="22"/>
        </w:rPr>
        <w:t>After a student has explored scholarship opportunities through their local church, they may under exceptional circumstances b</w:t>
      </w:r>
      <w:r w:rsidR="00780336" w:rsidRPr="00641DDF">
        <w:rPr>
          <w:sz w:val="22"/>
          <w:szCs w:val="22"/>
        </w:rPr>
        <w:t>e granted a scholarship through</w:t>
      </w:r>
      <w:r w:rsidRPr="00641DDF">
        <w:rPr>
          <w:color w:val="FF0000"/>
          <w:sz w:val="22"/>
          <w:szCs w:val="22"/>
        </w:rPr>
        <w:t xml:space="preserve"> </w:t>
      </w:r>
      <w:r w:rsidR="00780336" w:rsidRPr="00641DDF">
        <w:rPr>
          <w:sz w:val="22"/>
          <w:szCs w:val="22"/>
        </w:rPr>
        <w:t>ACTS</w:t>
      </w:r>
      <w:r w:rsidRPr="00641DDF">
        <w:rPr>
          <w:sz w:val="22"/>
          <w:szCs w:val="22"/>
        </w:rPr>
        <w:t>.  Scholarship assistance may be considered for all American Baptist students, regardless of program track selected.  An application for Scholarship</w:t>
      </w:r>
      <w:r w:rsidRPr="00641DDF">
        <w:rPr>
          <w:rFonts w:ascii="Arial Narrow" w:hAnsi="Arial Narrow"/>
          <w:sz w:val="22"/>
          <w:szCs w:val="22"/>
        </w:rPr>
        <w:t xml:space="preserve"> </w:t>
      </w:r>
      <w:r w:rsidRPr="00641DDF">
        <w:rPr>
          <w:sz w:val="22"/>
          <w:szCs w:val="22"/>
        </w:rPr>
        <w:t xml:space="preserve">Assistance can be obtained from the </w:t>
      </w:r>
      <w:r w:rsidR="00BC71BA" w:rsidRPr="00641DDF">
        <w:rPr>
          <w:sz w:val="22"/>
          <w:szCs w:val="22"/>
        </w:rPr>
        <w:t>Dean of Advancement</w:t>
      </w:r>
      <w:r w:rsidRPr="00641DDF">
        <w:rPr>
          <w:sz w:val="22"/>
          <w:szCs w:val="22"/>
        </w:rPr>
        <w:t xml:space="preserve"> and must be mailed in at least two weeks prior to the beginning of each term.  Applications must be made separately for each term.  After the application is returned to the Chairman of the Finance Committee and is reviewed, the student will be notified of the amount of scholarship given.</w:t>
      </w:r>
    </w:p>
    <w:p w14:paraId="5ECAC033" w14:textId="77777777" w:rsidR="00314938" w:rsidRPr="00641DDF" w:rsidRDefault="00314938" w:rsidP="001869D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343" w:firstLine="361"/>
        <w:rPr>
          <w:sz w:val="22"/>
          <w:szCs w:val="22"/>
        </w:rPr>
      </w:pPr>
    </w:p>
    <w:p w14:paraId="233C5320" w14:textId="77777777" w:rsidR="001869D6" w:rsidRPr="00641DDF" w:rsidRDefault="00314938" w:rsidP="00FC7CFD">
      <w:pPr>
        <w:pStyle w:val="Quick1"/>
        <w:numPr>
          <w:ilvl w:val="0"/>
          <w:numId w:val="3"/>
        </w:numPr>
        <w:tabs>
          <w:tab w:val="left" w:pos="0"/>
          <w:tab w:val="left" w:pos="360"/>
          <w:tab w:val="left" w:pos="45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sz w:val="22"/>
          <w:szCs w:val="22"/>
        </w:rPr>
      </w:pPr>
      <w:r w:rsidRPr="00641DDF">
        <w:rPr>
          <w:b/>
          <w:sz w:val="22"/>
          <w:szCs w:val="22"/>
        </w:rPr>
        <w:t>ADDITIONAL FORMS REQUIRED:</w:t>
      </w:r>
      <w:r w:rsidRPr="00641DDF">
        <w:rPr>
          <w:sz w:val="22"/>
          <w:szCs w:val="22"/>
        </w:rPr>
        <w:t xml:space="preserve">  </w:t>
      </w:r>
    </w:p>
    <w:p w14:paraId="5C4DA9FF" w14:textId="77777777" w:rsidR="00345C52" w:rsidRDefault="00314938" w:rsidP="001869D6">
      <w:pPr>
        <w:pStyle w:val="Quick1"/>
        <w:numPr>
          <w:ilvl w:val="0"/>
          <w:numId w:val="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720"/>
        <w:rPr>
          <w:sz w:val="22"/>
          <w:szCs w:val="22"/>
        </w:rPr>
      </w:pPr>
      <w:r w:rsidRPr="00345C52">
        <w:rPr>
          <w:b/>
          <w:sz w:val="22"/>
          <w:szCs w:val="22"/>
          <w:u w:val="single"/>
        </w:rPr>
        <w:t>Certified Lay Minister Preparation students</w:t>
      </w:r>
      <w:r w:rsidRPr="00641DDF">
        <w:rPr>
          <w:sz w:val="22"/>
          <w:szCs w:val="22"/>
        </w:rPr>
        <w:t xml:space="preserve"> need to submit a Letter of Support from their church of membership, three letters of personal recommendation and copies of a </w:t>
      </w:r>
      <w:r w:rsidR="00BC71BA" w:rsidRPr="00641DDF">
        <w:rPr>
          <w:sz w:val="22"/>
          <w:szCs w:val="22"/>
        </w:rPr>
        <w:t xml:space="preserve">State police </w:t>
      </w:r>
      <w:r w:rsidRPr="00641DDF">
        <w:rPr>
          <w:sz w:val="22"/>
          <w:szCs w:val="22"/>
        </w:rPr>
        <w:t xml:space="preserve">Record Check and </w:t>
      </w:r>
      <w:r w:rsidR="00BC71BA" w:rsidRPr="00641DDF">
        <w:rPr>
          <w:sz w:val="22"/>
          <w:szCs w:val="22"/>
        </w:rPr>
        <w:t>State</w:t>
      </w:r>
      <w:r w:rsidRPr="00641DDF">
        <w:rPr>
          <w:sz w:val="22"/>
          <w:szCs w:val="22"/>
        </w:rPr>
        <w:t xml:space="preserve"> Child Abuse History Clearance </w:t>
      </w:r>
      <w:r w:rsidR="00BC71BA" w:rsidRPr="00641DDF">
        <w:rPr>
          <w:sz w:val="22"/>
          <w:szCs w:val="22"/>
        </w:rPr>
        <w:t xml:space="preserve">and an FBI Criminal Record Check </w:t>
      </w:r>
      <w:r w:rsidRPr="00641DDF">
        <w:rPr>
          <w:sz w:val="22"/>
          <w:szCs w:val="22"/>
        </w:rPr>
        <w:t xml:space="preserve">to be kept in the student’s permanent file.  </w:t>
      </w:r>
    </w:p>
    <w:p w14:paraId="2A7F7E65" w14:textId="77777777" w:rsidR="00314938" w:rsidRPr="00641DDF" w:rsidRDefault="00314938" w:rsidP="001869D6">
      <w:pPr>
        <w:pStyle w:val="Quick1"/>
        <w:numPr>
          <w:ilvl w:val="0"/>
          <w:numId w:val="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720"/>
        <w:rPr>
          <w:sz w:val="22"/>
          <w:szCs w:val="22"/>
        </w:rPr>
      </w:pPr>
      <w:r w:rsidRPr="00345C52">
        <w:rPr>
          <w:b/>
          <w:sz w:val="22"/>
          <w:szCs w:val="22"/>
          <w:u w:val="single"/>
        </w:rPr>
        <w:t>Diploma in Christian Studies students</w:t>
      </w:r>
      <w:r w:rsidRPr="00641DDF">
        <w:rPr>
          <w:sz w:val="22"/>
          <w:szCs w:val="22"/>
        </w:rPr>
        <w:t xml:space="preserve"> need to submit a Letter of Support from their church of membership and a copy of a Criminal Record Check and </w:t>
      </w:r>
      <w:r w:rsidR="00BC71BA" w:rsidRPr="00641DDF">
        <w:rPr>
          <w:sz w:val="22"/>
          <w:szCs w:val="22"/>
        </w:rPr>
        <w:t>State</w:t>
      </w:r>
      <w:r w:rsidRPr="00641DDF">
        <w:rPr>
          <w:sz w:val="22"/>
          <w:szCs w:val="22"/>
        </w:rPr>
        <w:t xml:space="preserve"> Child Abuse History Clearance to be kept in the student’s permanent file. </w:t>
      </w:r>
    </w:p>
    <w:p w14:paraId="7820AB99" w14:textId="77777777" w:rsidR="00BC71BA" w:rsidRPr="00641DDF" w:rsidRDefault="00BC71BA"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b/>
          <w:bCs/>
          <w:sz w:val="22"/>
          <w:szCs w:val="22"/>
        </w:rPr>
      </w:pPr>
    </w:p>
    <w:p w14:paraId="186414A8" w14:textId="77777777" w:rsidR="001A298F" w:rsidRDefault="001A298F"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b/>
          <w:bCs/>
          <w:sz w:val="20"/>
          <w:szCs w:val="20"/>
        </w:rPr>
      </w:pPr>
      <w:r>
        <w:rPr>
          <w:b/>
          <w:bCs/>
          <w:sz w:val="20"/>
          <w:szCs w:val="20"/>
        </w:rPr>
        <w:t xml:space="preserve">                                </w:t>
      </w:r>
    </w:p>
    <w:p w14:paraId="52791F1D" w14:textId="77777777" w:rsidR="001A298F" w:rsidRDefault="001A298F"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b/>
          <w:bCs/>
          <w:sz w:val="20"/>
          <w:szCs w:val="20"/>
        </w:rPr>
      </w:pPr>
    </w:p>
    <w:p w14:paraId="0BAB6A37" w14:textId="77777777" w:rsidR="001A298F" w:rsidRDefault="001A298F"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b/>
          <w:bCs/>
          <w:sz w:val="20"/>
          <w:szCs w:val="20"/>
        </w:rPr>
      </w:pPr>
    </w:p>
    <w:p w14:paraId="4A1668D1" w14:textId="77777777" w:rsidR="00314938" w:rsidRPr="00D22C61"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rPr>
          <w:sz w:val="20"/>
          <w:szCs w:val="20"/>
        </w:rPr>
      </w:pPr>
      <w:r w:rsidRPr="00D22C61">
        <w:rPr>
          <w:b/>
          <w:bCs/>
          <w:sz w:val="20"/>
          <w:szCs w:val="20"/>
        </w:rPr>
        <w:lastRenderedPageBreak/>
        <w:t>TERM YOU WISH TO BEGIN TAKING CLASSES:</w:t>
      </w:r>
      <w:r w:rsidR="001A298F">
        <w:rPr>
          <w:b/>
          <w:bCs/>
          <w:sz w:val="20"/>
          <w:szCs w:val="20"/>
        </w:rPr>
        <w:t xml:space="preserve"> </w:t>
      </w:r>
    </w:p>
    <w:p w14:paraId="58BFF38A" w14:textId="53C9B29F" w:rsidR="00314938" w:rsidRPr="00BC74A7" w:rsidRDefault="00780336"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9030" w:right="-180" w:hanging="8669"/>
        <w:rPr>
          <w:sz w:val="20"/>
          <w:szCs w:val="20"/>
        </w:rPr>
      </w:pPr>
      <w:r w:rsidRPr="00BC74A7">
        <w:rPr>
          <w:sz w:val="20"/>
          <w:szCs w:val="20"/>
        </w:rPr>
        <w:t xml:space="preserve">____ Fall </w:t>
      </w:r>
      <w:r w:rsidR="0015764F">
        <w:rPr>
          <w:sz w:val="20"/>
          <w:szCs w:val="20"/>
        </w:rPr>
        <w:t>2021</w:t>
      </w:r>
      <w:r w:rsidR="00314938" w:rsidRPr="00BC74A7">
        <w:rPr>
          <w:sz w:val="20"/>
          <w:szCs w:val="20"/>
        </w:rPr>
        <w:t xml:space="preserve"> ___</w:t>
      </w:r>
      <w:r w:rsidR="00677146" w:rsidRPr="00BC74A7">
        <w:rPr>
          <w:sz w:val="20"/>
          <w:szCs w:val="20"/>
        </w:rPr>
        <w:t>_J</w:t>
      </w:r>
      <w:r w:rsidR="00314938" w:rsidRPr="00BC74A7">
        <w:rPr>
          <w:sz w:val="20"/>
          <w:szCs w:val="20"/>
        </w:rPr>
        <w:t xml:space="preserve"> </w:t>
      </w:r>
      <w:r w:rsidR="0015764F">
        <w:rPr>
          <w:sz w:val="20"/>
          <w:szCs w:val="20"/>
        </w:rPr>
        <w:t>2022</w:t>
      </w:r>
      <w:r w:rsidR="00314938" w:rsidRPr="00BC74A7">
        <w:rPr>
          <w:sz w:val="20"/>
          <w:szCs w:val="20"/>
        </w:rPr>
        <w:t xml:space="preserve">  ____Spring </w:t>
      </w:r>
      <w:r w:rsidR="0015764F">
        <w:rPr>
          <w:sz w:val="20"/>
          <w:szCs w:val="20"/>
        </w:rPr>
        <w:t>2022</w:t>
      </w:r>
      <w:r w:rsidR="00314938" w:rsidRPr="00BC74A7">
        <w:rPr>
          <w:sz w:val="20"/>
          <w:szCs w:val="20"/>
        </w:rPr>
        <w:tab/>
        <w:t xml:space="preserve">____”M” </w:t>
      </w:r>
      <w:r w:rsidR="0015764F">
        <w:rPr>
          <w:sz w:val="20"/>
          <w:szCs w:val="20"/>
        </w:rPr>
        <w:t>2022</w:t>
      </w:r>
      <w:r w:rsidR="00314938" w:rsidRPr="00BC74A7">
        <w:rPr>
          <w:sz w:val="20"/>
          <w:szCs w:val="20"/>
        </w:rPr>
        <w:t xml:space="preserve">  ____Fall </w:t>
      </w:r>
      <w:r w:rsidR="0015764F">
        <w:rPr>
          <w:sz w:val="20"/>
          <w:szCs w:val="20"/>
        </w:rPr>
        <w:t>2021</w:t>
      </w:r>
      <w:r w:rsidR="00314938" w:rsidRPr="00BC74A7">
        <w:rPr>
          <w:sz w:val="20"/>
          <w:szCs w:val="20"/>
        </w:rPr>
        <w:t>____J 20</w:t>
      </w:r>
      <w:r w:rsidR="00F33B45">
        <w:rPr>
          <w:sz w:val="20"/>
          <w:szCs w:val="20"/>
        </w:rPr>
        <w:t>2</w:t>
      </w:r>
      <w:r w:rsidR="0015764F">
        <w:rPr>
          <w:sz w:val="20"/>
          <w:szCs w:val="20"/>
        </w:rPr>
        <w:t>3</w:t>
      </w:r>
      <w:r w:rsidR="00314938" w:rsidRPr="00BC74A7">
        <w:rPr>
          <w:sz w:val="20"/>
          <w:szCs w:val="20"/>
        </w:rPr>
        <w:t>___Spring 20</w:t>
      </w:r>
      <w:r w:rsidR="00F33B45">
        <w:rPr>
          <w:sz w:val="20"/>
          <w:szCs w:val="20"/>
        </w:rPr>
        <w:t>2</w:t>
      </w:r>
      <w:r w:rsidR="0015764F">
        <w:rPr>
          <w:sz w:val="20"/>
          <w:szCs w:val="20"/>
        </w:rPr>
        <w:t>3</w:t>
      </w:r>
      <w:r w:rsidR="00C64107" w:rsidRPr="00BC74A7">
        <w:rPr>
          <w:sz w:val="20"/>
          <w:szCs w:val="20"/>
        </w:rPr>
        <w:t xml:space="preserve">  __M </w:t>
      </w:r>
      <w:r w:rsidR="00F33B45">
        <w:rPr>
          <w:sz w:val="20"/>
          <w:szCs w:val="20"/>
        </w:rPr>
        <w:t>202</w:t>
      </w:r>
      <w:r w:rsidR="0015764F">
        <w:rPr>
          <w:sz w:val="20"/>
          <w:szCs w:val="20"/>
        </w:rPr>
        <w:t>3</w:t>
      </w:r>
    </w:p>
    <w:p w14:paraId="56EED843" w14:textId="77777777" w:rsidR="00BC74A7" w:rsidRPr="00A77325" w:rsidRDefault="00BC74A7"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3" w:lineRule="auto"/>
        <w:ind w:right="-180"/>
        <w:rPr>
          <w:b/>
          <w:bCs/>
          <w:color w:val="FF0000"/>
          <w:sz w:val="20"/>
          <w:szCs w:val="20"/>
        </w:rPr>
      </w:pPr>
    </w:p>
    <w:p w14:paraId="23EB6818" w14:textId="77777777" w:rsidR="00314938" w:rsidRPr="00D5391C" w:rsidRDefault="00D5391C" w:rsidP="00FC7CFD">
      <w:pPr>
        <w:pStyle w:val="Quick1"/>
        <w:numPr>
          <w:ilvl w:val="0"/>
          <w:numId w:val="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b/>
          <w:sz w:val="20"/>
          <w:szCs w:val="20"/>
        </w:rPr>
        <w:t xml:space="preserve">PLEASE ANSWER ALL THESE QUESTIONS FULLY </w:t>
      </w:r>
    </w:p>
    <w:p w14:paraId="19052DD3" w14:textId="77777777" w:rsidR="00314938"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5418" w:right="-180" w:hanging="5057"/>
        <w:rPr>
          <w:sz w:val="16"/>
          <w:szCs w:val="16"/>
        </w:rPr>
      </w:pPr>
    </w:p>
    <w:p w14:paraId="76BBA79A" w14:textId="77777777" w:rsidR="00314938" w:rsidRPr="00D22C61" w:rsidRDefault="00314938"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sidRPr="00D22C61">
        <w:rPr>
          <w:sz w:val="20"/>
          <w:szCs w:val="20"/>
        </w:rPr>
        <w:t>Marital Status (circle one)</w:t>
      </w:r>
      <w:r w:rsidRPr="00D22C61">
        <w:rPr>
          <w:sz w:val="20"/>
          <w:szCs w:val="20"/>
        </w:rPr>
        <w:tab/>
      </w:r>
      <w:r w:rsidRPr="00D22C61">
        <w:rPr>
          <w:sz w:val="20"/>
          <w:szCs w:val="20"/>
        </w:rPr>
        <w:tab/>
        <w:t>Single</w:t>
      </w:r>
      <w:r w:rsidRPr="00D22C61">
        <w:rPr>
          <w:sz w:val="20"/>
          <w:szCs w:val="20"/>
        </w:rPr>
        <w:tab/>
      </w:r>
      <w:r w:rsidRPr="00D22C61">
        <w:rPr>
          <w:sz w:val="20"/>
          <w:szCs w:val="20"/>
        </w:rPr>
        <w:tab/>
        <w:t>Married</w:t>
      </w:r>
      <w:r w:rsidRPr="00D22C61">
        <w:rPr>
          <w:sz w:val="20"/>
          <w:szCs w:val="20"/>
        </w:rPr>
        <w:tab/>
      </w:r>
      <w:r w:rsidRPr="00D22C61">
        <w:rPr>
          <w:sz w:val="20"/>
          <w:szCs w:val="20"/>
        </w:rPr>
        <w:tab/>
        <w:t>Other ____</w:t>
      </w:r>
      <w:r w:rsidR="00A77325">
        <w:rPr>
          <w:sz w:val="20"/>
          <w:szCs w:val="20"/>
        </w:rPr>
        <w:t>__</w:t>
      </w:r>
      <w:r w:rsidRPr="00D22C61">
        <w:rPr>
          <w:sz w:val="20"/>
          <w:szCs w:val="20"/>
        </w:rPr>
        <w:t>_____</w:t>
      </w:r>
      <w:r w:rsidR="00A77325">
        <w:rPr>
          <w:sz w:val="20"/>
          <w:szCs w:val="20"/>
        </w:rPr>
        <w:t>__________________</w:t>
      </w:r>
      <w:r w:rsidRPr="00D22C61">
        <w:rPr>
          <w:sz w:val="20"/>
          <w:szCs w:val="20"/>
        </w:rPr>
        <w:t>________________</w:t>
      </w:r>
    </w:p>
    <w:p w14:paraId="1819C8BE" w14:textId="77777777" w:rsidR="00A77325"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3036D600" w14:textId="77777777" w:rsidR="00314938"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N</w:t>
      </w:r>
      <w:r w:rsidR="00314938" w:rsidRPr="00D22C61">
        <w:rPr>
          <w:sz w:val="20"/>
          <w:szCs w:val="20"/>
        </w:rPr>
        <w:t>ame of spouse or contact person in case of emergency: _________</w:t>
      </w:r>
      <w:r>
        <w:rPr>
          <w:sz w:val="20"/>
          <w:szCs w:val="20"/>
        </w:rPr>
        <w:t>_</w:t>
      </w:r>
      <w:r w:rsidR="00314938" w:rsidRPr="00D22C61">
        <w:rPr>
          <w:sz w:val="20"/>
          <w:szCs w:val="20"/>
        </w:rPr>
        <w:t>___</w:t>
      </w:r>
      <w:r>
        <w:rPr>
          <w:sz w:val="20"/>
          <w:szCs w:val="20"/>
        </w:rPr>
        <w:t>_____</w:t>
      </w:r>
      <w:r w:rsidR="00314938" w:rsidRPr="00D22C61">
        <w:rPr>
          <w:sz w:val="20"/>
          <w:szCs w:val="20"/>
        </w:rPr>
        <w:t>__</w:t>
      </w:r>
      <w:r>
        <w:rPr>
          <w:sz w:val="20"/>
          <w:szCs w:val="20"/>
        </w:rPr>
        <w:t>__________________</w:t>
      </w:r>
      <w:r w:rsidR="00314938" w:rsidRPr="00D22C61">
        <w:rPr>
          <w:sz w:val="20"/>
          <w:szCs w:val="20"/>
        </w:rPr>
        <w:t xml:space="preserve">______________ </w:t>
      </w:r>
    </w:p>
    <w:p w14:paraId="42BC8196" w14:textId="77777777" w:rsidR="00314938" w:rsidRPr="00D22C61"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outlineLvl w:val="0"/>
        <w:rPr>
          <w:sz w:val="20"/>
          <w:szCs w:val="20"/>
        </w:rPr>
      </w:pPr>
      <w:r>
        <w:rPr>
          <w:sz w:val="20"/>
          <w:szCs w:val="20"/>
        </w:rPr>
        <w:br/>
        <w:t xml:space="preserve">Telephone </w:t>
      </w:r>
      <w:proofErr w:type="spellStart"/>
      <w:r>
        <w:rPr>
          <w:sz w:val="20"/>
          <w:szCs w:val="20"/>
        </w:rPr>
        <w:t>No.</w:t>
      </w:r>
      <w:r w:rsidR="00314938" w:rsidRPr="00D22C61">
        <w:rPr>
          <w:sz w:val="20"/>
          <w:szCs w:val="20"/>
        </w:rPr>
        <w:t>______________</w:t>
      </w:r>
      <w:r>
        <w:rPr>
          <w:sz w:val="20"/>
          <w:szCs w:val="20"/>
        </w:rPr>
        <w:t>_________________</w:t>
      </w:r>
      <w:r w:rsidR="00314938" w:rsidRPr="00D22C61">
        <w:rPr>
          <w:sz w:val="20"/>
          <w:szCs w:val="20"/>
        </w:rPr>
        <w:t>Your</w:t>
      </w:r>
      <w:proofErr w:type="spellEnd"/>
      <w:r w:rsidR="00314938" w:rsidRPr="00D22C61">
        <w:rPr>
          <w:sz w:val="20"/>
          <w:szCs w:val="20"/>
        </w:rPr>
        <w:t xml:space="preserve"> occupation: </w:t>
      </w:r>
      <w:r>
        <w:rPr>
          <w:sz w:val="20"/>
          <w:szCs w:val="20"/>
        </w:rPr>
        <w:t>_</w:t>
      </w:r>
      <w:r w:rsidR="00314938" w:rsidRPr="00D22C61">
        <w:rPr>
          <w:sz w:val="20"/>
          <w:szCs w:val="20"/>
        </w:rPr>
        <w:t>________________________________________</w:t>
      </w:r>
    </w:p>
    <w:p w14:paraId="54C42B30" w14:textId="77777777" w:rsidR="00A77325"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361" w:right="-180"/>
        <w:rPr>
          <w:sz w:val="20"/>
          <w:szCs w:val="20"/>
        </w:rPr>
      </w:pPr>
    </w:p>
    <w:p w14:paraId="04B9A629" w14:textId="77777777" w:rsidR="00314938" w:rsidRPr="00D22C61"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N</w:t>
      </w:r>
      <w:r w:rsidR="00314938" w:rsidRPr="00D22C61">
        <w:rPr>
          <w:sz w:val="20"/>
          <w:szCs w:val="20"/>
        </w:rPr>
        <w:t xml:space="preserve">ame and location of High </w:t>
      </w:r>
      <w:r w:rsidR="00D7239D" w:rsidRPr="00D22C61">
        <w:rPr>
          <w:sz w:val="20"/>
          <w:szCs w:val="20"/>
        </w:rPr>
        <w:t>School</w:t>
      </w:r>
      <w:r w:rsidR="00D7239D">
        <w:rPr>
          <w:sz w:val="20"/>
          <w:szCs w:val="20"/>
        </w:rPr>
        <w:t xml:space="preserve"> you graduated from</w:t>
      </w:r>
      <w:r>
        <w:rPr>
          <w:sz w:val="20"/>
          <w:szCs w:val="20"/>
        </w:rPr>
        <w:t xml:space="preserve"> </w:t>
      </w:r>
      <w:r w:rsidR="00314938" w:rsidRPr="00D22C61">
        <w:rPr>
          <w:sz w:val="20"/>
          <w:szCs w:val="20"/>
        </w:rPr>
        <w:t>_______________</w:t>
      </w:r>
      <w:r w:rsidR="00314938">
        <w:rPr>
          <w:sz w:val="20"/>
          <w:szCs w:val="20"/>
        </w:rPr>
        <w:t>_____________________________________</w:t>
      </w:r>
    </w:p>
    <w:p w14:paraId="61281E93" w14:textId="77777777" w:rsidR="00A77325"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sidRPr="00D22C61">
        <w:rPr>
          <w:sz w:val="20"/>
          <w:szCs w:val="20"/>
        </w:rPr>
        <w:tab/>
      </w:r>
    </w:p>
    <w:p w14:paraId="5B29E9A2" w14:textId="77777777" w:rsidR="00314938"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sidRPr="00D22C61">
        <w:rPr>
          <w:sz w:val="20"/>
          <w:szCs w:val="20"/>
        </w:rPr>
        <w:t>Date of graduation _____________________</w:t>
      </w:r>
      <w:r w:rsidR="00A77325">
        <w:rPr>
          <w:sz w:val="20"/>
          <w:szCs w:val="20"/>
        </w:rPr>
        <w:t>_______________________________________________________________</w:t>
      </w:r>
    </w:p>
    <w:p w14:paraId="71F4CBD5" w14:textId="77777777" w:rsidR="00A77325"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ab/>
      </w:r>
    </w:p>
    <w:p w14:paraId="573C9E5E" w14:textId="77777777" w:rsidR="00A77325" w:rsidRDefault="00BF2FAF"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List th</w:t>
      </w:r>
      <w:r w:rsidR="00A77325">
        <w:rPr>
          <w:sz w:val="20"/>
          <w:szCs w:val="20"/>
        </w:rPr>
        <w:t>e name of institution attended ______________________________________________________________________</w:t>
      </w:r>
    </w:p>
    <w:p w14:paraId="4B945CE1" w14:textId="77777777" w:rsidR="00A77325"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15BC10B0" w14:textId="77777777" w:rsidR="00BF2FAF"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D</w:t>
      </w:r>
      <w:r w:rsidR="00BF2FAF">
        <w:rPr>
          <w:sz w:val="20"/>
          <w:szCs w:val="20"/>
        </w:rPr>
        <w:t xml:space="preserve">egree or certificate awarded and date of graduation </w:t>
      </w:r>
      <w:r>
        <w:rPr>
          <w:sz w:val="20"/>
          <w:szCs w:val="20"/>
        </w:rPr>
        <w:t>of</w:t>
      </w:r>
      <w:r w:rsidR="00BF2FAF">
        <w:rPr>
          <w:sz w:val="20"/>
          <w:szCs w:val="20"/>
        </w:rPr>
        <w:t xml:space="preserve"> any </w:t>
      </w:r>
      <w:proofErr w:type="spellStart"/>
      <w:r w:rsidR="00BF2FAF">
        <w:rPr>
          <w:sz w:val="20"/>
          <w:szCs w:val="20"/>
        </w:rPr>
        <w:t>post</w:t>
      </w:r>
      <w:r>
        <w:rPr>
          <w:sz w:val="20"/>
          <w:szCs w:val="20"/>
        </w:rPr>
        <w:t xml:space="preserve"> secondary</w:t>
      </w:r>
      <w:proofErr w:type="spellEnd"/>
      <w:r>
        <w:rPr>
          <w:sz w:val="20"/>
          <w:szCs w:val="20"/>
        </w:rPr>
        <w:t xml:space="preserve"> education completed _</w:t>
      </w:r>
      <w:r w:rsidR="00BF2FAF">
        <w:rPr>
          <w:sz w:val="20"/>
          <w:szCs w:val="20"/>
        </w:rPr>
        <w:t>_____</w:t>
      </w:r>
      <w:r>
        <w:rPr>
          <w:sz w:val="20"/>
          <w:szCs w:val="20"/>
        </w:rPr>
        <w:t>____</w:t>
      </w:r>
      <w:r w:rsidR="00BF2FAF">
        <w:rPr>
          <w:sz w:val="20"/>
          <w:szCs w:val="20"/>
        </w:rPr>
        <w:t>____________</w:t>
      </w:r>
    </w:p>
    <w:p w14:paraId="6AD8E775" w14:textId="77777777" w:rsidR="00A77325"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1E346433" w14:textId="77777777" w:rsidR="00A77325"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sz w:val="20"/>
          <w:szCs w:val="20"/>
        </w:rPr>
        <w:t>____________________________________________________________________________________________________</w:t>
      </w:r>
    </w:p>
    <w:p w14:paraId="5AF4B332" w14:textId="77777777" w:rsidR="00A77325" w:rsidRDefault="00A77325"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788B679E" w14:textId="77777777" w:rsidR="00314938" w:rsidRPr="00D22C61" w:rsidRDefault="00314938" w:rsidP="00A773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sidRPr="00D22C61">
        <w:rPr>
          <w:sz w:val="20"/>
          <w:szCs w:val="20"/>
        </w:rPr>
        <w:t xml:space="preserve">Have you ever been convicted of a crime other than a minor traffic violation </w:t>
      </w:r>
      <w:r w:rsidR="00A77325" w:rsidRPr="00A77325">
        <w:rPr>
          <w:sz w:val="20"/>
          <w:szCs w:val="20"/>
        </w:rPr>
        <w:t>______ yes</w:t>
      </w:r>
      <w:r w:rsidR="00A77325" w:rsidRPr="00A77325">
        <w:rPr>
          <w:sz w:val="20"/>
          <w:szCs w:val="20"/>
        </w:rPr>
        <w:tab/>
      </w:r>
      <w:r w:rsidR="00A77325" w:rsidRPr="00A77325">
        <w:rPr>
          <w:sz w:val="20"/>
          <w:szCs w:val="20"/>
        </w:rPr>
        <w:tab/>
        <w:t xml:space="preserve">______ </w:t>
      </w:r>
      <w:proofErr w:type="gramStart"/>
      <w:r w:rsidR="00A77325" w:rsidRPr="00A77325">
        <w:rPr>
          <w:sz w:val="20"/>
          <w:szCs w:val="20"/>
        </w:rPr>
        <w:t>no</w:t>
      </w:r>
      <w:proofErr w:type="gramEnd"/>
      <w:r w:rsidR="00A77325" w:rsidRPr="00A77325">
        <w:rPr>
          <w:sz w:val="20"/>
          <w:szCs w:val="20"/>
        </w:rPr>
        <w:t xml:space="preserve">                                  </w:t>
      </w:r>
    </w:p>
    <w:p w14:paraId="17130C2A" w14:textId="77777777" w:rsidR="00A77325"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5779" w:right="-180" w:hanging="5779"/>
        <w:rPr>
          <w:sz w:val="20"/>
          <w:szCs w:val="20"/>
        </w:rPr>
      </w:pPr>
    </w:p>
    <w:p w14:paraId="50C67329" w14:textId="77777777" w:rsidR="00314938" w:rsidRPr="00D62F3C" w:rsidRDefault="00A77325"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5779" w:right="-180" w:hanging="5779"/>
        <w:rPr>
          <w:sz w:val="20"/>
          <w:szCs w:val="20"/>
        </w:rPr>
      </w:pPr>
      <w:r>
        <w:rPr>
          <w:sz w:val="20"/>
          <w:szCs w:val="20"/>
        </w:rPr>
        <w:t>Are</w:t>
      </w:r>
      <w:r w:rsidR="00314938" w:rsidRPr="00D22C61">
        <w:rPr>
          <w:sz w:val="20"/>
          <w:szCs w:val="20"/>
        </w:rPr>
        <w:t xml:space="preserve"> criminal charges pending against you?    ______ yes</w:t>
      </w:r>
      <w:r w:rsidR="00314938" w:rsidRPr="00D22C61">
        <w:rPr>
          <w:sz w:val="20"/>
          <w:szCs w:val="20"/>
        </w:rPr>
        <w:tab/>
      </w:r>
      <w:r w:rsidR="00314938" w:rsidRPr="00D22C61">
        <w:rPr>
          <w:sz w:val="20"/>
          <w:szCs w:val="20"/>
        </w:rPr>
        <w:tab/>
        <w:t xml:space="preserve">______ no                                  </w:t>
      </w:r>
    </w:p>
    <w:p w14:paraId="683CC5CE" w14:textId="77777777" w:rsidR="00A77325" w:rsidRDefault="00A77325" w:rsidP="00314938">
      <w:pPr>
        <w:rPr>
          <w:b/>
        </w:rPr>
      </w:pPr>
    </w:p>
    <w:p w14:paraId="7E7D6ED6" w14:textId="6630F69A" w:rsidR="00314938" w:rsidRPr="00D5391C" w:rsidRDefault="00D5391C" w:rsidP="00FC7CFD">
      <w:pPr>
        <w:pStyle w:val="Quick1"/>
        <w:numPr>
          <w:ilvl w:val="0"/>
          <w:numId w:val="3"/>
        </w:numPr>
        <w:tabs>
          <w:tab w:val="left" w:pos="360"/>
        </w:tabs>
        <w:rPr>
          <w:b/>
        </w:rPr>
      </w:pPr>
      <w:r>
        <w:rPr>
          <w:b/>
        </w:rPr>
        <w:t>ESSAY QUESTIONS</w:t>
      </w:r>
      <w:r w:rsidR="0015764F">
        <w:rPr>
          <w:b/>
        </w:rPr>
        <w:t xml:space="preserve"> </w:t>
      </w:r>
    </w:p>
    <w:p w14:paraId="2D120360" w14:textId="77777777" w:rsidR="00314938" w:rsidRDefault="00314938" w:rsidP="00314938">
      <w:pPr>
        <w:jc w:val="center"/>
        <w:rPr>
          <w:b/>
        </w:rPr>
      </w:pPr>
    </w:p>
    <w:p w14:paraId="271848A0" w14:textId="6B07E84D" w:rsidR="00314938" w:rsidRPr="009D74AB" w:rsidRDefault="00314938" w:rsidP="00314938">
      <w:pPr>
        <w:rPr>
          <w:sz w:val="20"/>
          <w:szCs w:val="20"/>
        </w:rPr>
      </w:pPr>
      <w:r w:rsidRPr="009D74AB">
        <w:rPr>
          <w:sz w:val="20"/>
          <w:szCs w:val="20"/>
        </w:rPr>
        <w:t xml:space="preserve">The </w:t>
      </w:r>
      <w:r w:rsidR="00780336" w:rsidRPr="009D74AB">
        <w:rPr>
          <w:sz w:val="20"/>
          <w:szCs w:val="20"/>
        </w:rPr>
        <w:t xml:space="preserve">ACTS </w:t>
      </w:r>
      <w:r w:rsidRPr="009D74AB">
        <w:rPr>
          <w:sz w:val="20"/>
          <w:szCs w:val="20"/>
        </w:rPr>
        <w:t>courses require a significant amount of writing.  The purpose of</w:t>
      </w:r>
      <w:r w:rsidRPr="009D74AB">
        <w:rPr>
          <w:sz w:val="20"/>
          <w:szCs w:val="20"/>
        </w:rPr>
        <w:br/>
        <w:t xml:space="preserve">answering the questions below is to review your writing ability to help </w:t>
      </w:r>
      <w:r w:rsidR="005D4FF5" w:rsidRPr="009D74AB">
        <w:rPr>
          <w:sz w:val="20"/>
          <w:szCs w:val="20"/>
        </w:rPr>
        <w:t>ensure</w:t>
      </w:r>
      <w:r w:rsidRPr="009D74AB">
        <w:rPr>
          <w:sz w:val="20"/>
          <w:szCs w:val="20"/>
        </w:rPr>
        <w:t xml:space="preserve"> your success in the program.  Please write a one-page double spaced response for each of two questions chosen from the following:  </w:t>
      </w:r>
    </w:p>
    <w:p w14:paraId="69A6F84A" w14:textId="77777777" w:rsidR="00314938" w:rsidRPr="009D74AB" w:rsidRDefault="00314938" w:rsidP="00314938">
      <w:pPr>
        <w:tabs>
          <w:tab w:val="left" w:pos="2040"/>
        </w:tabs>
        <w:rPr>
          <w:sz w:val="20"/>
          <w:szCs w:val="20"/>
        </w:rPr>
      </w:pPr>
      <w:r w:rsidRPr="009D74AB">
        <w:rPr>
          <w:sz w:val="20"/>
          <w:szCs w:val="20"/>
        </w:rPr>
        <w:tab/>
      </w:r>
    </w:p>
    <w:p w14:paraId="45902ABD" w14:textId="77777777" w:rsidR="00314938" w:rsidRPr="009D74AB" w:rsidRDefault="00314938" w:rsidP="00FC7CFD">
      <w:pPr>
        <w:widowControl/>
        <w:numPr>
          <w:ilvl w:val="0"/>
          <w:numId w:val="14"/>
        </w:numPr>
        <w:autoSpaceDE/>
        <w:autoSpaceDN/>
        <w:adjustRightInd/>
        <w:rPr>
          <w:sz w:val="20"/>
          <w:szCs w:val="20"/>
        </w:rPr>
      </w:pPr>
      <w:r w:rsidRPr="009D74AB">
        <w:rPr>
          <w:sz w:val="20"/>
          <w:szCs w:val="20"/>
        </w:rPr>
        <w:t>Explain why you are interested</w:t>
      </w:r>
      <w:r w:rsidR="00780336" w:rsidRPr="009D74AB">
        <w:rPr>
          <w:sz w:val="20"/>
          <w:szCs w:val="20"/>
        </w:rPr>
        <w:t xml:space="preserve"> in </w:t>
      </w:r>
      <w:r w:rsidR="007E72CE" w:rsidRPr="009D74AB">
        <w:rPr>
          <w:sz w:val="20"/>
          <w:szCs w:val="20"/>
        </w:rPr>
        <w:t>ACTS</w:t>
      </w:r>
      <w:r w:rsidR="007E72CE" w:rsidRPr="009D74AB">
        <w:rPr>
          <w:color w:val="FF0000"/>
          <w:sz w:val="20"/>
          <w:szCs w:val="20"/>
        </w:rPr>
        <w:t xml:space="preserve"> </w:t>
      </w:r>
      <w:r w:rsidRPr="009D74AB">
        <w:rPr>
          <w:sz w:val="20"/>
          <w:szCs w:val="20"/>
        </w:rPr>
        <w:t>and your goals after graduation.</w:t>
      </w:r>
    </w:p>
    <w:p w14:paraId="46C4782A" w14:textId="77777777" w:rsidR="00314938" w:rsidRPr="009D74AB" w:rsidRDefault="00314938" w:rsidP="00FC7CFD">
      <w:pPr>
        <w:widowControl/>
        <w:numPr>
          <w:ilvl w:val="0"/>
          <w:numId w:val="14"/>
        </w:numPr>
        <w:autoSpaceDE/>
        <w:autoSpaceDN/>
        <w:adjustRightInd/>
        <w:rPr>
          <w:sz w:val="20"/>
          <w:szCs w:val="20"/>
        </w:rPr>
      </w:pPr>
      <w:r w:rsidRPr="009D74AB">
        <w:rPr>
          <w:sz w:val="20"/>
          <w:szCs w:val="20"/>
        </w:rPr>
        <w:t xml:space="preserve">Elaborate on any issues you disagree with related to the </w:t>
      </w:r>
      <w:r w:rsidR="007E72CE" w:rsidRPr="009D74AB">
        <w:rPr>
          <w:sz w:val="20"/>
          <w:szCs w:val="20"/>
        </w:rPr>
        <w:t>Academy of Christian Training and Service</w:t>
      </w:r>
      <w:r w:rsidRPr="009D74AB">
        <w:rPr>
          <w:sz w:val="20"/>
          <w:szCs w:val="20"/>
        </w:rPr>
        <w:t xml:space="preserve"> Statement of faith.</w:t>
      </w:r>
    </w:p>
    <w:p w14:paraId="7A42C57C" w14:textId="77777777" w:rsidR="00314938" w:rsidRPr="009D74AB" w:rsidRDefault="00314938" w:rsidP="00D5391C">
      <w:pPr>
        <w:tabs>
          <w:tab w:val="num" w:pos="720"/>
        </w:tabs>
        <w:ind w:hanging="360"/>
        <w:rPr>
          <w:color w:val="FF0000"/>
          <w:sz w:val="20"/>
          <w:szCs w:val="20"/>
        </w:rPr>
      </w:pPr>
    </w:p>
    <w:p w14:paraId="6E9F2B44" w14:textId="77777777" w:rsidR="00314938" w:rsidRPr="009D74AB" w:rsidRDefault="00314938" w:rsidP="00FC7CFD">
      <w:pPr>
        <w:widowControl/>
        <w:numPr>
          <w:ilvl w:val="0"/>
          <w:numId w:val="14"/>
        </w:numPr>
        <w:autoSpaceDE/>
        <w:autoSpaceDN/>
        <w:adjustRightInd/>
        <w:rPr>
          <w:sz w:val="20"/>
          <w:szCs w:val="20"/>
        </w:rPr>
      </w:pPr>
      <w:r w:rsidRPr="009D74AB">
        <w:rPr>
          <w:sz w:val="20"/>
          <w:szCs w:val="20"/>
        </w:rPr>
        <w:t>What is your viewpoint regarding human sexuality and marriage?</w:t>
      </w:r>
    </w:p>
    <w:p w14:paraId="6B4BCE68" w14:textId="77777777" w:rsidR="00314938" w:rsidRPr="009D74AB" w:rsidRDefault="00314938" w:rsidP="00D5391C">
      <w:pPr>
        <w:tabs>
          <w:tab w:val="num" w:pos="720"/>
        </w:tabs>
        <w:ind w:hanging="360"/>
        <w:rPr>
          <w:sz w:val="20"/>
          <w:szCs w:val="20"/>
        </w:rPr>
      </w:pPr>
    </w:p>
    <w:p w14:paraId="563A4B9D" w14:textId="77777777" w:rsidR="00314938" w:rsidRPr="009D74AB" w:rsidRDefault="00314938" w:rsidP="00FC7CFD">
      <w:pPr>
        <w:widowControl/>
        <w:numPr>
          <w:ilvl w:val="0"/>
          <w:numId w:val="14"/>
        </w:numPr>
        <w:autoSpaceDE/>
        <w:autoSpaceDN/>
        <w:adjustRightInd/>
        <w:rPr>
          <w:sz w:val="20"/>
          <w:szCs w:val="20"/>
        </w:rPr>
      </w:pPr>
      <w:r w:rsidRPr="009D74AB">
        <w:rPr>
          <w:sz w:val="20"/>
          <w:szCs w:val="20"/>
        </w:rPr>
        <w:t>Identify two issues in society today which are contrary to Christian teaching and what you feel may reverse this trend.</w:t>
      </w:r>
    </w:p>
    <w:p w14:paraId="1573AC2A" w14:textId="77777777" w:rsidR="00314938" w:rsidRPr="009D74AB" w:rsidRDefault="00314938" w:rsidP="00314938">
      <w:pPr>
        <w:widowControl/>
        <w:autoSpaceDE/>
        <w:autoSpaceDN/>
        <w:adjustRightInd/>
        <w:rPr>
          <w:sz w:val="20"/>
          <w:szCs w:val="20"/>
        </w:rPr>
      </w:pPr>
    </w:p>
    <w:p w14:paraId="11A090D7" w14:textId="77777777" w:rsidR="00314938" w:rsidRDefault="00314938" w:rsidP="00FC7CFD">
      <w:pPr>
        <w:pStyle w:val="Quick1"/>
        <w:widowControl/>
        <w:numPr>
          <w:ilvl w:val="0"/>
          <w:numId w:val="14"/>
        </w:numPr>
        <w:autoSpaceDE/>
        <w:autoSpaceDN/>
        <w:adjustRightInd/>
        <w:rPr>
          <w:sz w:val="20"/>
          <w:szCs w:val="20"/>
        </w:rPr>
      </w:pPr>
      <w:r w:rsidRPr="00D5391C">
        <w:rPr>
          <w:sz w:val="20"/>
          <w:szCs w:val="20"/>
        </w:rPr>
        <w:t xml:space="preserve">What do you hope to receive from the </w:t>
      </w:r>
      <w:r w:rsidR="007E72CE" w:rsidRPr="00D5391C">
        <w:rPr>
          <w:sz w:val="20"/>
          <w:szCs w:val="20"/>
        </w:rPr>
        <w:t>ACTS</w:t>
      </w:r>
      <w:r w:rsidR="007E72CE" w:rsidRPr="00D5391C">
        <w:rPr>
          <w:color w:val="FF0000"/>
          <w:sz w:val="20"/>
          <w:szCs w:val="20"/>
        </w:rPr>
        <w:t xml:space="preserve"> </w:t>
      </w:r>
      <w:r w:rsidRPr="00D5391C">
        <w:rPr>
          <w:sz w:val="20"/>
          <w:szCs w:val="20"/>
        </w:rPr>
        <w:t xml:space="preserve">in terms of educational and personal growth?  </w:t>
      </w:r>
    </w:p>
    <w:p w14:paraId="57E149D1" w14:textId="77777777" w:rsidR="001A298F" w:rsidRDefault="001A298F" w:rsidP="001A298F">
      <w:pPr>
        <w:pStyle w:val="ListParagraph"/>
        <w:rPr>
          <w:sz w:val="20"/>
          <w:szCs w:val="20"/>
        </w:rPr>
      </w:pPr>
    </w:p>
    <w:p w14:paraId="78D9BC3A" w14:textId="77777777" w:rsidR="001A298F" w:rsidRPr="00D5391C" w:rsidRDefault="001A298F" w:rsidP="001A298F">
      <w:pPr>
        <w:pStyle w:val="Quick1"/>
        <w:widowControl/>
        <w:numPr>
          <w:ilvl w:val="0"/>
          <w:numId w:val="0"/>
        </w:numPr>
        <w:autoSpaceDE/>
        <w:autoSpaceDN/>
        <w:adjustRightInd/>
        <w:ind w:left="720"/>
        <w:rPr>
          <w:sz w:val="20"/>
          <w:szCs w:val="20"/>
        </w:rPr>
      </w:pPr>
    </w:p>
    <w:p w14:paraId="5416ED16" w14:textId="77777777" w:rsidR="00314938" w:rsidRDefault="00314938" w:rsidP="00314938">
      <w:pPr>
        <w:pBdr>
          <w:bottom w:val="single" w:sz="12" w:space="1" w:color="auto"/>
        </w:pBd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0E92541D"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1EB19E53" w14:textId="77777777" w:rsidR="00314938" w:rsidRPr="009D74AB" w:rsidRDefault="00314938" w:rsidP="00314938">
      <w:pPr>
        <w:pBdr>
          <w:top w:val="single" w:sz="12" w:space="1" w:color="auto"/>
          <w:bottom w:val="single" w:sz="12" w:space="1" w:color="auto"/>
        </w:pBd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1F139C10"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p>
    <w:p w14:paraId="4E56D758" w14:textId="77777777" w:rsidR="00314938" w:rsidRPr="00D5391C" w:rsidRDefault="00D5391C" w:rsidP="00FC7CFD">
      <w:pPr>
        <w:pStyle w:val="Quick1"/>
        <w:numPr>
          <w:ilvl w:val="0"/>
          <w:numId w:val="3"/>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Pr>
          <w:b/>
          <w:sz w:val="20"/>
          <w:szCs w:val="20"/>
        </w:rPr>
        <w:t>HOW I LEARNED ABOUT ACTS</w:t>
      </w:r>
      <w:r w:rsidR="00314938" w:rsidRPr="00D5391C">
        <w:rPr>
          <w:sz w:val="20"/>
          <w:szCs w:val="20"/>
        </w:rPr>
        <w:t>:</w:t>
      </w:r>
    </w:p>
    <w:p w14:paraId="74903A62"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6862" w:right="-180" w:hanging="6140"/>
        <w:rPr>
          <w:sz w:val="20"/>
          <w:szCs w:val="20"/>
        </w:rPr>
      </w:pPr>
      <w:r w:rsidRPr="009D74AB">
        <w:rPr>
          <w:sz w:val="20"/>
          <w:szCs w:val="20"/>
        </w:rPr>
        <w:t xml:space="preserve"> [ ] my pastor</w:t>
      </w:r>
      <w:r w:rsidRPr="009D74AB">
        <w:rPr>
          <w:sz w:val="20"/>
          <w:szCs w:val="20"/>
        </w:rPr>
        <w:tab/>
        <w:t xml:space="preserve"> [ ] a friend</w:t>
      </w:r>
      <w:r w:rsidRPr="009D74AB">
        <w:rPr>
          <w:sz w:val="20"/>
          <w:szCs w:val="20"/>
        </w:rPr>
        <w:tab/>
      </w:r>
      <w:r w:rsidRPr="009D74AB">
        <w:rPr>
          <w:sz w:val="20"/>
          <w:szCs w:val="20"/>
        </w:rPr>
        <w:tab/>
        <w:t>[ ]</w:t>
      </w:r>
      <w:r w:rsidR="007E72CE" w:rsidRPr="009D74AB">
        <w:rPr>
          <w:sz w:val="20"/>
          <w:szCs w:val="20"/>
        </w:rPr>
        <w:t xml:space="preserve"> online</w:t>
      </w:r>
      <w:r w:rsidRPr="009D74AB">
        <w:rPr>
          <w:sz w:val="20"/>
          <w:szCs w:val="20"/>
        </w:rPr>
        <w:tab/>
        <w:t>[ ] newspaper ad</w:t>
      </w:r>
      <w:r w:rsidRPr="009D74AB">
        <w:rPr>
          <w:sz w:val="20"/>
          <w:szCs w:val="20"/>
        </w:rPr>
        <w:tab/>
        <w:t>[ ] other _________________</w:t>
      </w:r>
    </w:p>
    <w:p w14:paraId="5C1CC5A0"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1806" w:right="-180" w:hanging="1806"/>
        <w:rPr>
          <w:b/>
          <w:bCs/>
          <w:sz w:val="20"/>
          <w:szCs w:val="20"/>
        </w:rPr>
      </w:pPr>
    </w:p>
    <w:p w14:paraId="56D66710" w14:textId="77777777" w:rsidR="007E72CE" w:rsidRPr="00D5391C"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1806" w:right="-180" w:hanging="1806"/>
        <w:rPr>
          <w:color w:val="FF0000"/>
          <w:sz w:val="20"/>
          <w:szCs w:val="20"/>
        </w:rPr>
      </w:pPr>
      <w:r w:rsidRPr="009D74AB">
        <w:rPr>
          <w:b/>
          <w:bCs/>
          <w:sz w:val="20"/>
          <w:szCs w:val="20"/>
        </w:rPr>
        <w:t>DECLARATION:</w:t>
      </w:r>
      <w:r w:rsidRPr="009D74AB">
        <w:rPr>
          <w:b/>
          <w:bCs/>
          <w:sz w:val="20"/>
          <w:szCs w:val="20"/>
        </w:rPr>
        <w:tab/>
      </w:r>
      <w:r w:rsidR="007E72CE" w:rsidRPr="009D74AB">
        <w:rPr>
          <w:sz w:val="20"/>
          <w:szCs w:val="20"/>
        </w:rPr>
        <w:t>The Academy of Christian Training and Service</w:t>
      </w:r>
      <w:r w:rsidR="007E72CE" w:rsidRPr="009D74AB">
        <w:rPr>
          <w:color w:val="FF0000"/>
          <w:sz w:val="20"/>
          <w:szCs w:val="20"/>
        </w:rPr>
        <w:t xml:space="preserve"> </w:t>
      </w:r>
      <w:r w:rsidR="007E72CE" w:rsidRPr="009D74AB">
        <w:rPr>
          <w:sz w:val="20"/>
          <w:szCs w:val="20"/>
        </w:rPr>
        <w:t>e</w:t>
      </w:r>
      <w:r w:rsidRPr="009D74AB">
        <w:rPr>
          <w:sz w:val="20"/>
          <w:szCs w:val="20"/>
        </w:rPr>
        <w:t xml:space="preserve">xpects a lifestyle that is consistent with our understanding </w:t>
      </w:r>
      <w:r w:rsidR="00BC74A7">
        <w:rPr>
          <w:sz w:val="20"/>
          <w:szCs w:val="20"/>
        </w:rPr>
        <w:t xml:space="preserve">of </w:t>
      </w:r>
      <w:r w:rsidRPr="009D74AB">
        <w:rPr>
          <w:sz w:val="20"/>
          <w:szCs w:val="20"/>
        </w:rPr>
        <w:t xml:space="preserve">Biblical teaching.  </w:t>
      </w:r>
    </w:p>
    <w:p w14:paraId="7A3CA5C7" w14:textId="77777777" w:rsidR="00314938" w:rsidRDefault="007E72CE"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1806" w:right="-180" w:hanging="1806"/>
        <w:rPr>
          <w:sz w:val="20"/>
          <w:szCs w:val="20"/>
        </w:rPr>
      </w:pPr>
      <w:r w:rsidRPr="009D74AB">
        <w:rPr>
          <w:b/>
          <w:bCs/>
          <w:sz w:val="20"/>
          <w:szCs w:val="20"/>
        </w:rPr>
        <w:tab/>
      </w:r>
      <w:r w:rsidRPr="009D74AB">
        <w:rPr>
          <w:b/>
          <w:bCs/>
          <w:sz w:val="20"/>
          <w:szCs w:val="20"/>
        </w:rPr>
        <w:tab/>
      </w:r>
      <w:r w:rsidRPr="009D74AB">
        <w:rPr>
          <w:b/>
          <w:bCs/>
          <w:sz w:val="20"/>
          <w:szCs w:val="20"/>
        </w:rPr>
        <w:tab/>
      </w:r>
      <w:r w:rsidRPr="009D74AB">
        <w:rPr>
          <w:b/>
          <w:bCs/>
          <w:sz w:val="20"/>
          <w:szCs w:val="20"/>
        </w:rPr>
        <w:tab/>
      </w:r>
      <w:r w:rsidRPr="009D74AB">
        <w:rPr>
          <w:b/>
          <w:bCs/>
          <w:sz w:val="20"/>
          <w:szCs w:val="20"/>
        </w:rPr>
        <w:tab/>
      </w:r>
      <w:r w:rsidR="00314938" w:rsidRPr="009D74AB">
        <w:rPr>
          <w:sz w:val="20"/>
          <w:szCs w:val="20"/>
        </w:rPr>
        <w:t xml:space="preserve">I hereby certify that the information that I have presented is complete and truthful to the best of my knowledge.  I understand that the falsification of any question or statement can result in denial to or expulsion from the program with </w:t>
      </w:r>
      <w:proofErr w:type="gramStart"/>
      <w:r w:rsidR="00314938" w:rsidRPr="009D74AB">
        <w:rPr>
          <w:sz w:val="20"/>
          <w:szCs w:val="20"/>
        </w:rPr>
        <w:t>any and all</w:t>
      </w:r>
      <w:proofErr w:type="gramEnd"/>
      <w:r w:rsidR="00314938" w:rsidRPr="009D74AB">
        <w:rPr>
          <w:sz w:val="20"/>
          <w:szCs w:val="20"/>
        </w:rPr>
        <w:t xml:space="preserve"> prior recognized achievements withdrawn.</w:t>
      </w:r>
    </w:p>
    <w:p w14:paraId="03B0C2C0" w14:textId="77777777" w:rsidR="00F754FD" w:rsidRPr="009D74AB" w:rsidRDefault="00F754FD"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left="1806" w:right="-180" w:hanging="1806"/>
        <w:rPr>
          <w:sz w:val="20"/>
          <w:szCs w:val="20"/>
        </w:rPr>
      </w:pPr>
    </w:p>
    <w:p w14:paraId="2F2BF22E"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3" w:lineRule="auto"/>
        <w:ind w:right="-180"/>
        <w:rPr>
          <w:sz w:val="20"/>
          <w:szCs w:val="20"/>
        </w:rPr>
      </w:pPr>
    </w:p>
    <w:p w14:paraId="43F68B8E" w14:textId="77777777" w:rsidR="00314938" w:rsidRPr="009D74AB" w:rsidRDefault="00314938" w:rsidP="00AD270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outlineLvl w:val="0"/>
        <w:rPr>
          <w:sz w:val="20"/>
          <w:szCs w:val="20"/>
        </w:rPr>
      </w:pPr>
      <w:r w:rsidRPr="009D74AB">
        <w:rPr>
          <w:sz w:val="20"/>
          <w:szCs w:val="20"/>
        </w:rPr>
        <w:t>Signature</w:t>
      </w:r>
      <w:r w:rsidR="00D5391C">
        <w:rPr>
          <w:sz w:val="20"/>
          <w:szCs w:val="20"/>
        </w:rPr>
        <w:t>_____________________________________________________Date:______________________________________</w:t>
      </w:r>
      <w:r w:rsidRPr="009D74AB">
        <w:rPr>
          <w:sz w:val="20"/>
          <w:szCs w:val="20"/>
        </w:rPr>
        <w:t xml:space="preserve"> </w:t>
      </w:r>
    </w:p>
    <w:p w14:paraId="64548CF1"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4" w:lineRule="auto"/>
        <w:ind w:right="-180"/>
        <w:rPr>
          <w:sz w:val="20"/>
          <w:szCs w:val="20"/>
        </w:rPr>
      </w:pPr>
      <w:r w:rsidRPr="009D74AB">
        <w:rPr>
          <w:sz w:val="20"/>
          <w:szCs w:val="20"/>
        </w:rPr>
        <w:t xml:space="preserve">                                                                                           </w:t>
      </w:r>
    </w:p>
    <w:p w14:paraId="1AAFE8E6" w14:textId="77777777" w:rsidR="00314938" w:rsidRPr="009D74AB" w:rsidRDefault="00314938" w:rsidP="0031493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3" w:lineRule="auto"/>
        <w:ind w:right="-180"/>
        <w:rPr>
          <w:b/>
          <w:bCs/>
          <w:sz w:val="20"/>
          <w:szCs w:val="20"/>
        </w:rPr>
      </w:pPr>
    </w:p>
    <w:p w14:paraId="69866FE2" w14:textId="77777777" w:rsidR="00212558" w:rsidRPr="00DE5C56" w:rsidRDefault="002731E5" w:rsidP="00F754FD">
      <w:pPr>
        <w:contextualSpacing/>
        <w:jc w:val="center"/>
        <w:rPr>
          <w:sz w:val="22"/>
          <w:szCs w:val="22"/>
        </w:rPr>
      </w:pPr>
      <w:r w:rsidRPr="00DE5C56">
        <w:rPr>
          <w:b/>
          <w:bCs/>
          <w:sz w:val="22"/>
          <w:szCs w:val="22"/>
        </w:rPr>
        <w:t xml:space="preserve">Send </w:t>
      </w:r>
      <w:r w:rsidR="003E0383" w:rsidRPr="00DE5C56">
        <w:rPr>
          <w:b/>
          <w:bCs/>
          <w:sz w:val="22"/>
          <w:szCs w:val="22"/>
        </w:rPr>
        <w:t xml:space="preserve">or email signed </w:t>
      </w:r>
      <w:r w:rsidR="00DE5C56" w:rsidRPr="00DE5C56">
        <w:rPr>
          <w:b/>
          <w:bCs/>
          <w:sz w:val="22"/>
          <w:szCs w:val="22"/>
        </w:rPr>
        <w:t xml:space="preserve">your </w:t>
      </w:r>
      <w:r w:rsidRPr="00DE5C56">
        <w:rPr>
          <w:b/>
          <w:bCs/>
          <w:sz w:val="22"/>
          <w:szCs w:val="22"/>
        </w:rPr>
        <w:t>a</w:t>
      </w:r>
      <w:r w:rsidR="00314938" w:rsidRPr="00DE5C56">
        <w:rPr>
          <w:b/>
          <w:bCs/>
          <w:sz w:val="22"/>
          <w:szCs w:val="22"/>
        </w:rPr>
        <w:t>pplication</w:t>
      </w:r>
      <w:r w:rsidRPr="00DE5C56">
        <w:rPr>
          <w:b/>
          <w:bCs/>
          <w:sz w:val="22"/>
          <w:szCs w:val="22"/>
        </w:rPr>
        <w:t xml:space="preserve"> </w:t>
      </w:r>
      <w:r w:rsidR="00BC74A7" w:rsidRPr="00DE5C56">
        <w:rPr>
          <w:b/>
          <w:bCs/>
          <w:sz w:val="22"/>
          <w:szCs w:val="22"/>
        </w:rPr>
        <w:t>to</w:t>
      </w:r>
      <w:r w:rsidRPr="00DE5C56">
        <w:rPr>
          <w:b/>
          <w:bCs/>
          <w:sz w:val="22"/>
          <w:szCs w:val="22"/>
        </w:rPr>
        <w:t>:</w:t>
      </w:r>
    </w:p>
    <w:p w14:paraId="657F1102" w14:textId="77777777" w:rsidR="000E3C8A" w:rsidRPr="00DE5C56" w:rsidRDefault="00314938" w:rsidP="00F754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ind w:left="4334" w:right="-180" w:hanging="4334"/>
        <w:contextualSpacing/>
        <w:jc w:val="center"/>
        <w:rPr>
          <w:b/>
          <w:bCs/>
          <w:sz w:val="22"/>
          <w:szCs w:val="22"/>
        </w:rPr>
      </w:pPr>
      <w:r w:rsidRPr="00DE5C56">
        <w:rPr>
          <w:b/>
          <w:bCs/>
          <w:sz w:val="22"/>
          <w:szCs w:val="22"/>
        </w:rPr>
        <w:t xml:space="preserve">Eleanor Siegrist, </w:t>
      </w:r>
      <w:r w:rsidR="00BF2FAF" w:rsidRPr="00DE5C56">
        <w:rPr>
          <w:b/>
          <w:bCs/>
          <w:sz w:val="22"/>
          <w:szCs w:val="22"/>
        </w:rPr>
        <w:t>Dean of Academics</w:t>
      </w:r>
    </w:p>
    <w:p w14:paraId="56BC66BF" w14:textId="075D75A4" w:rsidR="000E3C8A" w:rsidRPr="00DE5C56" w:rsidRDefault="00314938" w:rsidP="00F754FD">
      <w:pPr>
        <w:pStyle w:val="NoSpacing"/>
        <w:contextualSpacing/>
        <w:jc w:val="center"/>
        <w:rPr>
          <w:sz w:val="22"/>
          <w:szCs w:val="22"/>
        </w:rPr>
      </w:pPr>
      <w:r w:rsidRPr="00DE5C56">
        <w:rPr>
          <w:sz w:val="22"/>
          <w:szCs w:val="22"/>
          <w:lang w:val="es-ES_tradnl"/>
        </w:rPr>
        <w:t xml:space="preserve">1331 Logan </w:t>
      </w:r>
      <w:proofErr w:type="spellStart"/>
      <w:r w:rsidRPr="00DE5C56">
        <w:rPr>
          <w:sz w:val="22"/>
          <w:szCs w:val="22"/>
          <w:lang w:val="es-ES_tradnl"/>
        </w:rPr>
        <w:t>Blvd</w:t>
      </w:r>
      <w:proofErr w:type="spellEnd"/>
      <w:r w:rsidR="002E5EC1">
        <w:rPr>
          <w:sz w:val="22"/>
          <w:szCs w:val="22"/>
          <w:lang w:val="es-ES_tradnl"/>
        </w:rPr>
        <w:t>.</w:t>
      </w:r>
    </w:p>
    <w:p w14:paraId="14BE923E" w14:textId="77777777" w:rsidR="00314938" w:rsidRPr="00DE5C56" w:rsidRDefault="00314938" w:rsidP="00F754FD">
      <w:pPr>
        <w:pStyle w:val="NoSpacing"/>
        <w:contextualSpacing/>
        <w:jc w:val="center"/>
        <w:rPr>
          <w:sz w:val="22"/>
          <w:szCs w:val="22"/>
          <w:lang w:val="es-ES_tradnl"/>
        </w:rPr>
      </w:pPr>
      <w:proofErr w:type="spellStart"/>
      <w:r w:rsidRPr="00DE5C56">
        <w:rPr>
          <w:sz w:val="22"/>
          <w:szCs w:val="22"/>
          <w:lang w:val="es-ES_tradnl"/>
        </w:rPr>
        <w:t>Altoona</w:t>
      </w:r>
      <w:proofErr w:type="spellEnd"/>
      <w:r w:rsidRPr="00DE5C56">
        <w:rPr>
          <w:sz w:val="22"/>
          <w:szCs w:val="22"/>
          <w:lang w:val="es-ES_tradnl"/>
        </w:rPr>
        <w:t>, PA 16602</w:t>
      </w:r>
    </w:p>
    <w:p w14:paraId="13CDDAF0" w14:textId="7704454A" w:rsidR="0018106A" w:rsidRPr="006A3F58" w:rsidRDefault="00DE5C56" w:rsidP="0018106A">
      <w:pPr>
        <w:pStyle w:val="NoSpacing"/>
        <w:contextualSpacing/>
        <w:jc w:val="center"/>
        <w:rPr>
          <w:b/>
          <w:sz w:val="28"/>
          <w:szCs w:val="28"/>
        </w:rPr>
      </w:pPr>
      <w:r w:rsidRPr="00DE5C56">
        <w:rPr>
          <w:sz w:val="22"/>
          <w:szCs w:val="22"/>
          <w:lang w:val="es-ES_tradnl"/>
        </w:rPr>
        <w:t>ewsiegrist@gmail.com</w:t>
      </w:r>
      <w:r w:rsidR="00314938" w:rsidRPr="00AC3E51">
        <w:rPr>
          <w:rFonts w:ascii="Shruti" w:hAnsi="Shruti" w:cs="Shruti"/>
          <w:sz w:val="22"/>
          <w:szCs w:val="22"/>
          <w:lang w:val="es-ES_tradnl"/>
        </w:rPr>
        <w:br w:type="page"/>
      </w:r>
      <w:r w:rsidR="0018106A" w:rsidRPr="006A3F58">
        <w:rPr>
          <w:b/>
          <w:sz w:val="28"/>
          <w:szCs w:val="28"/>
        </w:rPr>
        <w:lastRenderedPageBreak/>
        <w:t>2021-2023</w:t>
      </w:r>
    </w:p>
    <w:p w14:paraId="5B54F13A" w14:textId="77777777" w:rsidR="0018106A" w:rsidRPr="006A3F58" w:rsidRDefault="0018106A" w:rsidP="0018106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 w:val="left" w:pos="6862"/>
          <w:tab w:val="left" w:pos="7224"/>
          <w:tab w:val="left" w:pos="7585"/>
          <w:tab w:val="left" w:pos="7946"/>
          <w:tab w:val="left" w:pos="8307"/>
          <w:tab w:val="left" w:pos="8668"/>
          <w:tab w:val="left" w:pos="9030"/>
          <w:tab w:val="left" w:pos="9391"/>
          <w:tab w:val="left" w:pos="9752"/>
          <w:tab w:val="left" w:pos="10113"/>
          <w:tab w:val="left" w:pos="10474"/>
        </w:tabs>
        <w:spacing w:line="335" w:lineRule="auto"/>
        <w:jc w:val="center"/>
        <w:rPr>
          <w:b/>
          <w:sz w:val="28"/>
          <w:szCs w:val="28"/>
        </w:rPr>
      </w:pPr>
      <w:r w:rsidRPr="006A3F58">
        <w:rPr>
          <w:b/>
          <w:sz w:val="28"/>
          <w:szCs w:val="28"/>
        </w:rPr>
        <w:t>COURSE CALENDAR</w:t>
      </w:r>
    </w:p>
    <w:p w14:paraId="64B715F1" w14:textId="764FD330" w:rsidR="0018106A" w:rsidRPr="00B83266" w:rsidRDefault="0018106A" w:rsidP="0018106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 w:val="left" w:pos="9747"/>
          <w:tab w:val="left" w:pos="10108"/>
          <w:tab w:val="left" w:pos="10469"/>
        </w:tabs>
        <w:spacing w:line="286" w:lineRule="auto"/>
        <w:rPr>
          <w:b/>
          <w:bCs/>
          <w:color w:val="FF0000"/>
        </w:rPr>
      </w:pPr>
      <w:r w:rsidRPr="00B83266">
        <w:t>Fall and Spring</w:t>
      </w:r>
      <w:r w:rsidRPr="00B83266">
        <w:rPr>
          <w:color w:val="FF0000"/>
        </w:rPr>
        <w:t xml:space="preserve"> </w:t>
      </w:r>
      <w:r w:rsidRPr="00B83266">
        <w:t xml:space="preserve">term courses are held on Saturday mornings from 8:00 - 10:00 a.m. with a 15-minute break and again from 10:15 - 12:15 p.m.  J Term courses are held as an intensive.  </w:t>
      </w:r>
      <w:r w:rsidRPr="00B83266">
        <w:rPr>
          <w:b/>
        </w:rPr>
        <w:t xml:space="preserve">M&amp;E </w:t>
      </w:r>
      <w:r w:rsidRPr="00B83266">
        <w:t xml:space="preserve">Fri 6:00 p.m. – 10:00 p.m. &amp; Saturday </w:t>
      </w:r>
      <w:r>
        <w:t>8</w:t>
      </w:r>
      <w:r w:rsidRPr="00B83266">
        <w:t xml:space="preserve">:00 a.m. – </w:t>
      </w:r>
      <w:r>
        <w:t>4</w:t>
      </w:r>
      <w:r w:rsidRPr="00B83266">
        <w:t xml:space="preserve">:00 p.m. </w:t>
      </w:r>
      <w:r w:rsidRPr="00B83266">
        <w:rPr>
          <w:b/>
        </w:rPr>
        <w:t>B,H&amp;P</w:t>
      </w:r>
      <w:r w:rsidRPr="00B83266">
        <w:t xml:space="preserve"> Fri 6:00 p.m.- 10:00 pm &amp; Saturday 10:00</w:t>
      </w:r>
      <w:r w:rsidR="006A21B3">
        <w:t xml:space="preserve"> </w:t>
      </w:r>
      <w:r w:rsidRPr="00B83266">
        <w:t xml:space="preserve">am. – 4:00 p.m. </w:t>
      </w:r>
      <w:r w:rsidRPr="00B83266">
        <w:rPr>
          <w:b/>
          <w:i/>
        </w:rPr>
        <w:t>(Subject to change).</w:t>
      </w: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879"/>
        <w:gridCol w:w="3185"/>
      </w:tblGrid>
      <w:tr w:rsidR="0018106A" w:rsidRPr="00B83266" w14:paraId="00E2918A" w14:textId="77777777" w:rsidTr="007C2266">
        <w:tc>
          <w:tcPr>
            <w:tcW w:w="2160" w:type="dxa"/>
            <w:shd w:val="clear" w:color="auto" w:fill="auto"/>
          </w:tcPr>
          <w:p w14:paraId="5ED1A2BA" w14:textId="77777777" w:rsidR="0018106A" w:rsidRPr="007C2266" w:rsidRDefault="0018106A" w:rsidP="007C2266">
            <w:pPr>
              <w:tabs>
                <w:tab w:val="left" w:pos="0"/>
                <w:tab w:val="left" w:pos="2160"/>
                <w:tab w:val="left" w:pos="3600"/>
              </w:tabs>
              <w:rPr>
                <w:b/>
                <w:bCs/>
              </w:rPr>
            </w:pPr>
            <w:r w:rsidRPr="007C2266">
              <w:rPr>
                <w:b/>
                <w:bCs/>
              </w:rPr>
              <w:t>TERM</w:t>
            </w:r>
          </w:p>
        </w:tc>
        <w:tc>
          <w:tcPr>
            <w:tcW w:w="5024" w:type="dxa"/>
            <w:shd w:val="clear" w:color="auto" w:fill="auto"/>
          </w:tcPr>
          <w:p w14:paraId="2B5CB428" w14:textId="77777777" w:rsidR="0018106A" w:rsidRPr="007C2266" w:rsidRDefault="0018106A" w:rsidP="007C2266">
            <w:pPr>
              <w:tabs>
                <w:tab w:val="left" w:pos="0"/>
                <w:tab w:val="left" w:pos="2160"/>
                <w:tab w:val="left" w:pos="3600"/>
              </w:tabs>
              <w:rPr>
                <w:b/>
                <w:bCs/>
              </w:rPr>
            </w:pPr>
            <w:r w:rsidRPr="007C2266">
              <w:rPr>
                <w:b/>
                <w:bCs/>
              </w:rPr>
              <w:t xml:space="preserve">COURSE </w:t>
            </w:r>
          </w:p>
        </w:tc>
        <w:tc>
          <w:tcPr>
            <w:tcW w:w="3256" w:type="dxa"/>
            <w:shd w:val="clear" w:color="auto" w:fill="auto"/>
          </w:tcPr>
          <w:p w14:paraId="1E781C4E" w14:textId="77777777" w:rsidR="0018106A" w:rsidRPr="007C2266" w:rsidRDefault="0018106A" w:rsidP="007C2266">
            <w:pPr>
              <w:tabs>
                <w:tab w:val="left" w:pos="0"/>
                <w:tab w:val="left" w:pos="2160"/>
                <w:tab w:val="left" w:pos="3600"/>
              </w:tabs>
              <w:rPr>
                <w:b/>
                <w:bCs/>
              </w:rPr>
            </w:pPr>
            <w:r w:rsidRPr="007C2266">
              <w:rPr>
                <w:b/>
                <w:bCs/>
              </w:rPr>
              <w:t>PROFESSOR</w:t>
            </w:r>
          </w:p>
        </w:tc>
      </w:tr>
      <w:tr w:rsidR="0018106A" w:rsidRPr="00B83266" w14:paraId="7D54FD24" w14:textId="77777777" w:rsidTr="007C2266">
        <w:tc>
          <w:tcPr>
            <w:tcW w:w="2160" w:type="dxa"/>
            <w:shd w:val="clear" w:color="auto" w:fill="auto"/>
          </w:tcPr>
          <w:p w14:paraId="0EF60D43" w14:textId="77777777" w:rsidR="0018106A" w:rsidRPr="00B83266" w:rsidRDefault="0018106A" w:rsidP="007C2266">
            <w:pPr>
              <w:tabs>
                <w:tab w:val="left" w:pos="2160"/>
                <w:tab w:val="left" w:pos="3600"/>
              </w:tabs>
            </w:pPr>
            <w:r w:rsidRPr="007C2266">
              <w:rPr>
                <w:b/>
                <w:bCs/>
              </w:rPr>
              <w:t>Orientation</w:t>
            </w:r>
          </w:p>
        </w:tc>
        <w:tc>
          <w:tcPr>
            <w:tcW w:w="5024" w:type="dxa"/>
            <w:shd w:val="clear" w:color="auto" w:fill="auto"/>
          </w:tcPr>
          <w:p w14:paraId="10678AAD" w14:textId="77777777" w:rsidR="0018106A" w:rsidRPr="007C2266" w:rsidRDefault="0018106A" w:rsidP="007C2266">
            <w:pPr>
              <w:tabs>
                <w:tab w:val="left" w:pos="2160"/>
                <w:tab w:val="left" w:pos="3600"/>
              </w:tabs>
              <w:rPr>
                <w:b/>
                <w:bCs/>
              </w:rPr>
            </w:pPr>
            <w:r w:rsidRPr="007C2266">
              <w:rPr>
                <w:bCs/>
              </w:rPr>
              <w:t>Online to be arranged individually</w:t>
            </w:r>
            <w:r w:rsidRPr="00B83266">
              <w:tab/>
            </w:r>
            <w:r w:rsidRPr="007C2266">
              <w:rPr>
                <w:b/>
                <w:bCs/>
              </w:rPr>
              <w:tab/>
            </w:r>
          </w:p>
        </w:tc>
        <w:tc>
          <w:tcPr>
            <w:tcW w:w="3256" w:type="dxa"/>
            <w:shd w:val="clear" w:color="auto" w:fill="auto"/>
          </w:tcPr>
          <w:p w14:paraId="6F3FCAD3" w14:textId="77777777" w:rsidR="0018106A" w:rsidRPr="007C2266" w:rsidRDefault="0018106A" w:rsidP="007C2266">
            <w:pPr>
              <w:tabs>
                <w:tab w:val="left" w:pos="2160"/>
                <w:tab w:val="left" w:pos="3600"/>
              </w:tabs>
              <w:rPr>
                <w:bCs/>
              </w:rPr>
            </w:pPr>
          </w:p>
        </w:tc>
      </w:tr>
      <w:tr w:rsidR="0018106A" w:rsidRPr="00B83266" w14:paraId="1EC50BB8" w14:textId="77777777" w:rsidTr="007C2266">
        <w:tc>
          <w:tcPr>
            <w:tcW w:w="2160" w:type="dxa"/>
            <w:shd w:val="clear" w:color="auto" w:fill="auto"/>
          </w:tcPr>
          <w:p w14:paraId="408059AB" w14:textId="77777777" w:rsidR="0018106A" w:rsidRPr="007C2266" w:rsidRDefault="0018106A" w:rsidP="007C2266">
            <w:pPr>
              <w:tabs>
                <w:tab w:val="left" w:pos="2160"/>
                <w:tab w:val="left" w:pos="3600"/>
              </w:tabs>
              <w:rPr>
                <w:b/>
                <w:bCs/>
              </w:rPr>
            </w:pPr>
            <w:r w:rsidRPr="007C2266">
              <w:rPr>
                <w:b/>
                <w:bCs/>
              </w:rPr>
              <w:t xml:space="preserve">Mentor  Training </w:t>
            </w:r>
          </w:p>
        </w:tc>
        <w:tc>
          <w:tcPr>
            <w:tcW w:w="5024" w:type="dxa"/>
            <w:shd w:val="clear" w:color="auto" w:fill="auto"/>
          </w:tcPr>
          <w:p w14:paraId="16FCDE40" w14:textId="77777777" w:rsidR="0018106A" w:rsidRPr="007C2266" w:rsidRDefault="0018106A" w:rsidP="007C2266">
            <w:pPr>
              <w:tabs>
                <w:tab w:val="left" w:pos="2160"/>
                <w:tab w:val="left" w:pos="3600"/>
              </w:tabs>
              <w:rPr>
                <w:b/>
                <w:bCs/>
              </w:rPr>
            </w:pPr>
            <w:r w:rsidRPr="007C2266">
              <w:rPr>
                <w:bCs/>
              </w:rPr>
              <w:t>Online to be arranged individually</w:t>
            </w:r>
          </w:p>
        </w:tc>
        <w:tc>
          <w:tcPr>
            <w:tcW w:w="3256" w:type="dxa"/>
            <w:shd w:val="clear" w:color="auto" w:fill="auto"/>
          </w:tcPr>
          <w:p w14:paraId="7DE6EAA7" w14:textId="77777777" w:rsidR="0018106A" w:rsidRPr="007C2266" w:rsidRDefault="0018106A" w:rsidP="007C2266">
            <w:pPr>
              <w:tabs>
                <w:tab w:val="left" w:pos="2160"/>
                <w:tab w:val="left" w:pos="3600"/>
              </w:tabs>
              <w:rPr>
                <w:bCs/>
              </w:rPr>
            </w:pPr>
          </w:p>
        </w:tc>
      </w:tr>
      <w:tr w:rsidR="0018106A" w:rsidRPr="00B83266" w14:paraId="784E8DFA" w14:textId="77777777" w:rsidTr="007C2266">
        <w:tc>
          <w:tcPr>
            <w:tcW w:w="2160" w:type="dxa"/>
            <w:tcBorders>
              <w:bottom w:val="single" w:sz="4" w:space="0" w:color="auto"/>
            </w:tcBorders>
            <w:shd w:val="clear" w:color="auto" w:fill="auto"/>
          </w:tcPr>
          <w:p w14:paraId="085F5FD9" w14:textId="77777777" w:rsidR="0018106A" w:rsidRPr="007C2266" w:rsidRDefault="0018106A" w:rsidP="007C2266">
            <w:pPr>
              <w:tabs>
                <w:tab w:val="left" w:pos="2160"/>
                <w:tab w:val="left" w:pos="3600"/>
              </w:tabs>
              <w:rPr>
                <w:b/>
                <w:bCs/>
              </w:rPr>
            </w:pPr>
            <w:r w:rsidRPr="007C2266">
              <w:rPr>
                <w:b/>
                <w:bCs/>
              </w:rPr>
              <w:t xml:space="preserve">Instructor Training </w:t>
            </w:r>
          </w:p>
        </w:tc>
        <w:tc>
          <w:tcPr>
            <w:tcW w:w="5024" w:type="dxa"/>
            <w:tcBorders>
              <w:bottom w:val="single" w:sz="4" w:space="0" w:color="auto"/>
            </w:tcBorders>
            <w:shd w:val="clear" w:color="auto" w:fill="auto"/>
          </w:tcPr>
          <w:p w14:paraId="4DECBEAE" w14:textId="77777777" w:rsidR="0018106A" w:rsidRPr="00B83266" w:rsidRDefault="0018106A" w:rsidP="007C2266">
            <w:pPr>
              <w:tabs>
                <w:tab w:val="left" w:pos="2160"/>
                <w:tab w:val="left" w:pos="3600"/>
              </w:tabs>
            </w:pPr>
            <w:r w:rsidRPr="00B83266">
              <w:t>Online to be arranged a Tuesday  before class commencement (unless by prior arrangement)</w:t>
            </w:r>
          </w:p>
        </w:tc>
        <w:tc>
          <w:tcPr>
            <w:tcW w:w="3256" w:type="dxa"/>
            <w:tcBorders>
              <w:bottom w:val="single" w:sz="4" w:space="0" w:color="auto"/>
            </w:tcBorders>
            <w:shd w:val="clear" w:color="auto" w:fill="auto"/>
          </w:tcPr>
          <w:p w14:paraId="0E5BF18E" w14:textId="77777777" w:rsidR="0018106A" w:rsidRPr="00B83266" w:rsidRDefault="0018106A" w:rsidP="007C2266">
            <w:pPr>
              <w:tabs>
                <w:tab w:val="left" w:pos="2160"/>
                <w:tab w:val="left" w:pos="3600"/>
              </w:tabs>
            </w:pPr>
          </w:p>
        </w:tc>
      </w:tr>
      <w:tr w:rsidR="0018106A" w:rsidRPr="00B83266" w14:paraId="751B93AB" w14:textId="77777777" w:rsidTr="007C2266">
        <w:tc>
          <w:tcPr>
            <w:tcW w:w="2160" w:type="dxa"/>
            <w:shd w:val="clear" w:color="auto" w:fill="5B9BD5"/>
          </w:tcPr>
          <w:p w14:paraId="78A9B544" w14:textId="77777777" w:rsidR="0018106A" w:rsidRPr="007C2266" w:rsidRDefault="0018106A" w:rsidP="007C2266">
            <w:pPr>
              <w:tabs>
                <w:tab w:val="left" w:pos="2160"/>
                <w:tab w:val="left" w:pos="3600"/>
              </w:tabs>
              <w:rPr>
                <w:b/>
                <w:bCs/>
              </w:rPr>
            </w:pPr>
          </w:p>
        </w:tc>
        <w:tc>
          <w:tcPr>
            <w:tcW w:w="5024" w:type="dxa"/>
            <w:shd w:val="clear" w:color="auto" w:fill="5B9BD5"/>
          </w:tcPr>
          <w:p w14:paraId="219BDEE0" w14:textId="77777777" w:rsidR="0018106A" w:rsidRPr="00B83266" w:rsidRDefault="0018106A" w:rsidP="007C2266">
            <w:pPr>
              <w:tabs>
                <w:tab w:val="left" w:pos="2160"/>
                <w:tab w:val="left" w:pos="3600"/>
              </w:tabs>
            </w:pPr>
          </w:p>
        </w:tc>
        <w:tc>
          <w:tcPr>
            <w:tcW w:w="3256" w:type="dxa"/>
            <w:shd w:val="clear" w:color="auto" w:fill="5B9BD5"/>
          </w:tcPr>
          <w:p w14:paraId="73C203E0" w14:textId="77777777" w:rsidR="0018106A" w:rsidRPr="00B83266" w:rsidRDefault="0018106A" w:rsidP="007C2266">
            <w:pPr>
              <w:tabs>
                <w:tab w:val="left" w:pos="2160"/>
                <w:tab w:val="left" w:pos="3600"/>
              </w:tabs>
            </w:pPr>
          </w:p>
        </w:tc>
      </w:tr>
      <w:tr w:rsidR="0018106A" w:rsidRPr="00B83266" w14:paraId="4E382D77" w14:textId="77777777" w:rsidTr="007C2266">
        <w:tc>
          <w:tcPr>
            <w:tcW w:w="2160" w:type="dxa"/>
            <w:shd w:val="clear" w:color="auto" w:fill="auto"/>
          </w:tcPr>
          <w:p w14:paraId="3DFD0B85" w14:textId="77777777" w:rsidR="0018106A" w:rsidRPr="00B83266" w:rsidRDefault="0018106A" w:rsidP="007C2266">
            <w:pPr>
              <w:tabs>
                <w:tab w:val="left" w:pos="2160"/>
                <w:tab w:val="left" w:pos="3600"/>
              </w:tabs>
            </w:pPr>
            <w:r w:rsidRPr="007C2266">
              <w:rPr>
                <w:b/>
                <w:bCs/>
              </w:rPr>
              <w:t>Fall 2021</w:t>
            </w:r>
          </w:p>
        </w:tc>
        <w:tc>
          <w:tcPr>
            <w:tcW w:w="5024" w:type="dxa"/>
            <w:shd w:val="clear" w:color="auto" w:fill="auto"/>
          </w:tcPr>
          <w:p w14:paraId="2FAFC5A8" w14:textId="77777777" w:rsidR="0018106A" w:rsidRPr="007C2266" w:rsidRDefault="0018106A" w:rsidP="007C2266">
            <w:pPr>
              <w:tabs>
                <w:tab w:val="left" w:pos="2160"/>
                <w:tab w:val="left" w:pos="3600"/>
              </w:tabs>
              <w:rPr>
                <w:b/>
                <w:bCs/>
              </w:rPr>
            </w:pPr>
            <w:r w:rsidRPr="00B83266">
              <w:t xml:space="preserve">Theology:  Aug. 21, 28, Sept. 11, 18, 25, Oct 2, 9, 16, 23,30 Nov.6, 13 </w:t>
            </w:r>
          </w:p>
        </w:tc>
        <w:tc>
          <w:tcPr>
            <w:tcW w:w="3256" w:type="dxa"/>
            <w:shd w:val="clear" w:color="auto" w:fill="auto"/>
          </w:tcPr>
          <w:p w14:paraId="053E9DCB" w14:textId="77777777" w:rsidR="0018106A" w:rsidRPr="00B83266" w:rsidRDefault="0018106A" w:rsidP="007C2266">
            <w:pPr>
              <w:tabs>
                <w:tab w:val="left" w:pos="2160"/>
                <w:tab w:val="left" w:pos="3600"/>
              </w:tabs>
            </w:pPr>
            <w:r w:rsidRPr="00B83266">
              <w:t xml:space="preserve">Rev. Eric  </w:t>
            </w:r>
            <w:proofErr w:type="spellStart"/>
            <w:r w:rsidRPr="007C2266">
              <w:rPr>
                <w:spacing w:val="5"/>
                <w:shd w:val="clear" w:color="auto" w:fill="FFFFFF"/>
              </w:rPr>
              <w:t>Kraihanzel</w:t>
            </w:r>
            <w:proofErr w:type="spellEnd"/>
          </w:p>
        </w:tc>
      </w:tr>
      <w:tr w:rsidR="0018106A" w:rsidRPr="00B83266" w14:paraId="5FF6F836" w14:textId="77777777" w:rsidTr="007C2266">
        <w:tc>
          <w:tcPr>
            <w:tcW w:w="2160" w:type="dxa"/>
            <w:tcBorders>
              <w:bottom w:val="single" w:sz="4" w:space="0" w:color="auto"/>
            </w:tcBorders>
            <w:shd w:val="clear" w:color="auto" w:fill="auto"/>
          </w:tcPr>
          <w:p w14:paraId="5C351B53" w14:textId="77777777" w:rsidR="0018106A" w:rsidRPr="00B83266" w:rsidRDefault="0018106A" w:rsidP="007C2266">
            <w:pPr>
              <w:tabs>
                <w:tab w:val="left" w:pos="2160"/>
                <w:tab w:val="left" w:pos="3600"/>
              </w:tabs>
            </w:pPr>
            <w:r w:rsidRPr="00B83266">
              <w:tab/>
            </w:r>
            <w:r w:rsidRPr="00B83266">
              <w:tab/>
            </w:r>
          </w:p>
        </w:tc>
        <w:tc>
          <w:tcPr>
            <w:tcW w:w="5024" w:type="dxa"/>
            <w:tcBorders>
              <w:bottom w:val="single" w:sz="4" w:space="0" w:color="auto"/>
            </w:tcBorders>
            <w:shd w:val="clear" w:color="auto" w:fill="auto"/>
          </w:tcPr>
          <w:p w14:paraId="7C662AF9" w14:textId="77777777" w:rsidR="0018106A" w:rsidRPr="00B83266" w:rsidRDefault="0018106A" w:rsidP="007C2266">
            <w:pPr>
              <w:tabs>
                <w:tab w:val="left" w:pos="2160"/>
                <w:tab w:val="left" w:pos="3600"/>
              </w:tabs>
            </w:pPr>
            <w:r w:rsidRPr="00B83266">
              <w:t>Pastoral Care: Aug. 21, 28, Sept. 11, 18, 25, Oct. 2, 9, 16, 23,30 Nov. 6, 13</w:t>
            </w:r>
          </w:p>
        </w:tc>
        <w:tc>
          <w:tcPr>
            <w:tcW w:w="3256" w:type="dxa"/>
            <w:tcBorders>
              <w:bottom w:val="single" w:sz="4" w:space="0" w:color="auto"/>
            </w:tcBorders>
            <w:shd w:val="clear" w:color="auto" w:fill="auto"/>
          </w:tcPr>
          <w:p w14:paraId="768B7AE7" w14:textId="77777777" w:rsidR="0018106A" w:rsidRPr="00B83266" w:rsidRDefault="0018106A" w:rsidP="007C2266">
            <w:pPr>
              <w:tabs>
                <w:tab w:val="left" w:pos="2160"/>
                <w:tab w:val="left" w:pos="3600"/>
              </w:tabs>
            </w:pPr>
            <w:r w:rsidRPr="007C2266">
              <w:rPr>
                <w:bCs/>
              </w:rPr>
              <w:t>Rev. Carol Ross-Irwin              Rev. Ruth Moore (Mental Health last 2 weeks)</w:t>
            </w:r>
          </w:p>
        </w:tc>
      </w:tr>
      <w:tr w:rsidR="0018106A" w:rsidRPr="00B83266" w14:paraId="1E11FD10" w14:textId="77777777" w:rsidTr="007C2266">
        <w:trPr>
          <w:trHeight w:val="269"/>
        </w:trPr>
        <w:tc>
          <w:tcPr>
            <w:tcW w:w="2160" w:type="dxa"/>
            <w:shd w:val="clear" w:color="auto" w:fill="5B9BD5"/>
          </w:tcPr>
          <w:p w14:paraId="209D190B" w14:textId="77777777" w:rsidR="0018106A" w:rsidRPr="007C2266" w:rsidRDefault="0018106A" w:rsidP="007C2266">
            <w:pPr>
              <w:tabs>
                <w:tab w:val="left" w:pos="2160"/>
                <w:tab w:val="left" w:pos="3600"/>
              </w:tabs>
              <w:rPr>
                <w:b/>
                <w:bCs/>
              </w:rPr>
            </w:pPr>
          </w:p>
        </w:tc>
        <w:tc>
          <w:tcPr>
            <w:tcW w:w="5024" w:type="dxa"/>
            <w:shd w:val="clear" w:color="auto" w:fill="5B9BD5"/>
          </w:tcPr>
          <w:p w14:paraId="45D68447" w14:textId="77777777" w:rsidR="0018106A" w:rsidRPr="007C2266" w:rsidRDefault="0018106A" w:rsidP="007C2266">
            <w:pPr>
              <w:tabs>
                <w:tab w:val="left" w:pos="2160"/>
                <w:tab w:val="left" w:pos="3600"/>
              </w:tabs>
              <w:rPr>
                <w:b/>
                <w:bCs/>
              </w:rPr>
            </w:pPr>
          </w:p>
        </w:tc>
        <w:tc>
          <w:tcPr>
            <w:tcW w:w="3256" w:type="dxa"/>
            <w:shd w:val="clear" w:color="auto" w:fill="5B9BD5"/>
          </w:tcPr>
          <w:p w14:paraId="519D63FF" w14:textId="77777777" w:rsidR="0018106A" w:rsidRPr="007C2266" w:rsidRDefault="0018106A" w:rsidP="007C2266">
            <w:pPr>
              <w:tabs>
                <w:tab w:val="left" w:pos="2160"/>
                <w:tab w:val="left" w:pos="3600"/>
              </w:tabs>
              <w:rPr>
                <w:b/>
                <w:bCs/>
              </w:rPr>
            </w:pPr>
          </w:p>
        </w:tc>
      </w:tr>
      <w:tr w:rsidR="0018106A" w:rsidRPr="00B83266" w14:paraId="07C68DC5" w14:textId="77777777" w:rsidTr="007C2266">
        <w:tc>
          <w:tcPr>
            <w:tcW w:w="2160" w:type="dxa"/>
            <w:tcBorders>
              <w:bottom w:val="single" w:sz="4" w:space="0" w:color="auto"/>
            </w:tcBorders>
            <w:shd w:val="clear" w:color="auto" w:fill="auto"/>
          </w:tcPr>
          <w:p w14:paraId="332616F8" w14:textId="77777777" w:rsidR="0018106A" w:rsidRPr="00B83266" w:rsidRDefault="0018106A" w:rsidP="007C2266">
            <w:pPr>
              <w:tabs>
                <w:tab w:val="left" w:pos="2160"/>
                <w:tab w:val="left" w:pos="3600"/>
              </w:tabs>
            </w:pPr>
            <w:r w:rsidRPr="007C2266">
              <w:rPr>
                <w:b/>
                <w:bCs/>
              </w:rPr>
              <w:t>J Term</w:t>
            </w:r>
            <w:r w:rsidRPr="00B83266">
              <w:t xml:space="preserve"> 2</w:t>
            </w:r>
            <w:r w:rsidRPr="007C2266">
              <w:rPr>
                <w:b/>
                <w:bCs/>
              </w:rPr>
              <w:t>022</w:t>
            </w:r>
            <w:r w:rsidRPr="007C2266">
              <w:rPr>
                <w:b/>
                <w:bCs/>
              </w:rPr>
              <w:tab/>
            </w:r>
          </w:p>
        </w:tc>
        <w:tc>
          <w:tcPr>
            <w:tcW w:w="5024" w:type="dxa"/>
            <w:tcBorders>
              <w:bottom w:val="single" w:sz="4" w:space="0" w:color="auto"/>
            </w:tcBorders>
            <w:shd w:val="clear" w:color="auto" w:fill="auto"/>
          </w:tcPr>
          <w:p w14:paraId="574BFEDC" w14:textId="77777777" w:rsidR="0018106A" w:rsidRPr="00B83266" w:rsidRDefault="0018106A" w:rsidP="007C2266">
            <w:pPr>
              <w:tabs>
                <w:tab w:val="left" w:pos="2160"/>
                <w:tab w:val="left" w:pos="3600"/>
              </w:tabs>
            </w:pPr>
            <w:r w:rsidRPr="00B83266">
              <w:t>Missions: Jan. 7 &amp; 8</w:t>
            </w:r>
          </w:p>
          <w:p w14:paraId="197D24CD" w14:textId="77777777" w:rsidR="0018106A" w:rsidRPr="007C2266" w:rsidRDefault="0018106A" w:rsidP="007C2266">
            <w:pPr>
              <w:tabs>
                <w:tab w:val="left" w:pos="2160"/>
                <w:tab w:val="left" w:pos="3600"/>
              </w:tabs>
              <w:rPr>
                <w:b/>
                <w:bCs/>
              </w:rPr>
            </w:pPr>
            <w:r w:rsidRPr="00B83266">
              <w:t>Evangelism:  Jan. 21 &amp; 22</w:t>
            </w:r>
          </w:p>
        </w:tc>
        <w:tc>
          <w:tcPr>
            <w:tcW w:w="3256" w:type="dxa"/>
            <w:tcBorders>
              <w:bottom w:val="single" w:sz="4" w:space="0" w:color="auto"/>
            </w:tcBorders>
            <w:shd w:val="clear" w:color="auto" w:fill="auto"/>
          </w:tcPr>
          <w:p w14:paraId="70F98F02" w14:textId="77777777" w:rsidR="0018106A" w:rsidRPr="00B83266" w:rsidRDefault="0018106A" w:rsidP="007C2266">
            <w:pPr>
              <w:tabs>
                <w:tab w:val="left" w:pos="2160"/>
                <w:tab w:val="left" w:pos="3600"/>
              </w:tabs>
            </w:pPr>
            <w:r w:rsidRPr="00B83266">
              <w:t>Rev. Mark Masherjian-Smith</w:t>
            </w:r>
          </w:p>
          <w:p w14:paraId="30F024F5" w14:textId="77777777" w:rsidR="0018106A" w:rsidRPr="00B83266" w:rsidRDefault="0018106A" w:rsidP="007C2266">
            <w:pPr>
              <w:tabs>
                <w:tab w:val="left" w:pos="2160"/>
                <w:tab w:val="left" w:pos="3600"/>
              </w:tabs>
            </w:pPr>
            <w:r w:rsidRPr="00B83266">
              <w:t>Rev. Jeffery Johnson</w:t>
            </w:r>
          </w:p>
        </w:tc>
      </w:tr>
      <w:tr w:rsidR="0018106A" w:rsidRPr="00B83266" w14:paraId="3350AD64" w14:textId="77777777" w:rsidTr="007C2266">
        <w:trPr>
          <w:trHeight w:val="224"/>
        </w:trPr>
        <w:tc>
          <w:tcPr>
            <w:tcW w:w="2160" w:type="dxa"/>
            <w:shd w:val="clear" w:color="auto" w:fill="5B9BD5"/>
          </w:tcPr>
          <w:p w14:paraId="67396BF9" w14:textId="77777777" w:rsidR="0018106A" w:rsidRPr="007C2266" w:rsidRDefault="0018106A" w:rsidP="007C2266">
            <w:pPr>
              <w:tabs>
                <w:tab w:val="left" w:pos="2160"/>
                <w:tab w:val="left" w:pos="3600"/>
              </w:tabs>
              <w:rPr>
                <w:b/>
                <w:bCs/>
              </w:rPr>
            </w:pPr>
          </w:p>
        </w:tc>
        <w:tc>
          <w:tcPr>
            <w:tcW w:w="5024" w:type="dxa"/>
            <w:shd w:val="clear" w:color="auto" w:fill="5B9BD5"/>
          </w:tcPr>
          <w:p w14:paraId="20F00C25" w14:textId="77777777" w:rsidR="0018106A" w:rsidRPr="007C2266" w:rsidRDefault="0018106A" w:rsidP="007C2266">
            <w:pPr>
              <w:tabs>
                <w:tab w:val="left" w:pos="2160"/>
                <w:tab w:val="left" w:pos="3600"/>
              </w:tabs>
              <w:rPr>
                <w:b/>
                <w:bCs/>
              </w:rPr>
            </w:pPr>
          </w:p>
        </w:tc>
        <w:tc>
          <w:tcPr>
            <w:tcW w:w="3256" w:type="dxa"/>
            <w:shd w:val="clear" w:color="auto" w:fill="5B9BD5"/>
          </w:tcPr>
          <w:p w14:paraId="340EB55E" w14:textId="77777777" w:rsidR="0018106A" w:rsidRPr="007C2266" w:rsidRDefault="0018106A" w:rsidP="007C2266">
            <w:pPr>
              <w:tabs>
                <w:tab w:val="left" w:pos="2160"/>
                <w:tab w:val="left" w:pos="3600"/>
              </w:tabs>
              <w:rPr>
                <w:b/>
                <w:bCs/>
              </w:rPr>
            </w:pPr>
          </w:p>
        </w:tc>
      </w:tr>
      <w:tr w:rsidR="0018106A" w:rsidRPr="00B83266" w14:paraId="16D30FCC" w14:textId="77777777" w:rsidTr="007C2266">
        <w:tc>
          <w:tcPr>
            <w:tcW w:w="2160" w:type="dxa"/>
            <w:shd w:val="clear" w:color="auto" w:fill="auto"/>
          </w:tcPr>
          <w:p w14:paraId="3918B1CA" w14:textId="77777777" w:rsidR="0018106A" w:rsidRPr="00B83266" w:rsidRDefault="0018106A" w:rsidP="007C2266">
            <w:pPr>
              <w:tabs>
                <w:tab w:val="left" w:pos="2160"/>
                <w:tab w:val="left" w:pos="3600"/>
              </w:tabs>
            </w:pPr>
            <w:r w:rsidRPr="007C2266">
              <w:rPr>
                <w:b/>
                <w:bCs/>
              </w:rPr>
              <w:t>Spring Term 2022</w:t>
            </w:r>
          </w:p>
        </w:tc>
        <w:tc>
          <w:tcPr>
            <w:tcW w:w="5024" w:type="dxa"/>
            <w:shd w:val="clear" w:color="auto" w:fill="auto"/>
          </w:tcPr>
          <w:p w14:paraId="036971C5" w14:textId="77777777" w:rsidR="0018106A" w:rsidRDefault="0018106A" w:rsidP="007C2266">
            <w:pPr>
              <w:tabs>
                <w:tab w:val="left" w:pos="2160"/>
                <w:tab w:val="left" w:pos="3600"/>
              </w:tabs>
            </w:pPr>
            <w:r w:rsidRPr="00B83266">
              <w:t>New Testament: Feb. 5, 12, 19, 26,   Mar, 5,12,19,26.  April. 2,9,23,30</w:t>
            </w:r>
            <w:r>
              <w:t xml:space="preserve"> </w:t>
            </w:r>
          </w:p>
          <w:p w14:paraId="7F3E4ECE" w14:textId="77777777" w:rsidR="0018106A" w:rsidRPr="007C2266" w:rsidRDefault="0018106A" w:rsidP="007C2266">
            <w:pPr>
              <w:tabs>
                <w:tab w:val="left" w:pos="2160"/>
                <w:tab w:val="left" w:pos="3600"/>
              </w:tabs>
              <w:rPr>
                <w:b/>
                <w:bCs/>
              </w:rPr>
            </w:pPr>
            <w:r w:rsidRPr="007C2266">
              <w:rPr>
                <w:i/>
                <w:color w:val="00B050"/>
              </w:rPr>
              <w:t>(Easter Weekend April 16)</w:t>
            </w:r>
          </w:p>
        </w:tc>
        <w:tc>
          <w:tcPr>
            <w:tcW w:w="3256" w:type="dxa"/>
            <w:shd w:val="clear" w:color="auto" w:fill="auto"/>
          </w:tcPr>
          <w:p w14:paraId="1462368A" w14:textId="77777777" w:rsidR="0018106A" w:rsidRPr="00B83266" w:rsidRDefault="0018106A" w:rsidP="007C2266">
            <w:pPr>
              <w:tabs>
                <w:tab w:val="left" w:pos="2160"/>
                <w:tab w:val="left" w:pos="3600"/>
              </w:tabs>
            </w:pPr>
            <w:r w:rsidRPr="00B83266">
              <w:t xml:space="preserve">Rev. Rob Rice </w:t>
            </w:r>
          </w:p>
        </w:tc>
      </w:tr>
      <w:tr w:rsidR="0018106A" w:rsidRPr="00B83266" w14:paraId="60B99C37" w14:textId="77777777" w:rsidTr="007C2266">
        <w:trPr>
          <w:trHeight w:val="845"/>
        </w:trPr>
        <w:tc>
          <w:tcPr>
            <w:tcW w:w="2160" w:type="dxa"/>
            <w:tcBorders>
              <w:bottom w:val="single" w:sz="4" w:space="0" w:color="auto"/>
            </w:tcBorders>
            <w:shd w:val="clear" w:color="auto" w:fill="auto"/>
          </w:tcPr>
          <w:p w14:paraId="3A11B969" w14:textId="77777777" w:rsidR="0018106A" w:rsidRPr="00B83266" w:rsidRDefault="0018106A" w:rsidP="007C2266">
            <w:pPr>
              <w:tabs>
                <w:tab w:val="left" w:pos="2160"/>
                <w:tab w:val="left" w:pos="3600"/>
              </w:tabs>
            </w:pPr>
            <w:r w:rsidRPr="00B83266">
              <w:tab/>
            </w:r>
            <w:r w:rsidRPr="00B83266">
              <w:tab/>
            </w:r>
          </w:p>
        </w:tc>
        <w:tc>
          <w:tcPr>
            <w:tcW w:w="5024" w:type="dxa"/>
            <w:tcBorders>
              <w:bottom w:val="single" w:sz="4" w:space="0" w:color="auto"/>
            </w:tcBorders>
            <w:shd w:val="clear" w:color="auto" w:fill="auto"/>
          </w:tcPr>
          <w:p w14:paraId="5502C2BE" w14:textId="77777777" w:rsidR="0018106A" w:rsidRDefault="0018106A" w:rsidP="007C2266">
            <w:pPr>
              <w:tabs>
                <w:tab w:val="left" w:pos="2160"/>
                <w:tab w:val="left" w:pos="3600"/>
              </w:tabs>
            </w:pPr>
            <w:r w:rsidRPr="00B83266">
              <w:t xml:space="preserve">Biblical Interpretation: </w:t>
            </w:r>
            <w:proofErr w:type="gramStart"/>
            <w:r w:rsidRPr="00B83266">
              <w:t>Feb,</w:t>
            </w:r>
            <w:proofErr w:type="gramEnd"/>
            <w:r w:rsidRPr="00B83266">
              <w:t xml:space="preserve"> 5, 12, 19,26, Mar, 5,12,19,26.  April. 2,9,23,30   </w:t>
            </w:r>
          </w:p>
          <w:p w14:paraId="65F5C571" w14:textId="77777777" w:rsidR="0018106A" w:rsidRPr="00B83266" w:rsidRDefault="0018106A" w:rsidP="007C2266">
            <w:pPr>
              <w:tabs>
                <w:tab w:val="left" w:pos="2160"/>
                <w:tab w:val="left" w:pos="3600"/>
              </w:tabs>
            </w:pPr>
            <w:r w:rsidRPr="007C2266">
              <w:rPr>
                <w:i/>
                <w:color w:val="00B050"/>
              </w:rPr>
              <w:t>(Easter Weekend April 16)</w:t>
            </w:r>
          </w:p>
        </w:tc>
        <w:tc>
          <w:tcPr>
            <w:tcW w:w="3256" w:type="dxa"/>
            <w:tcBorders>
              <w:bottom w:val="single" w:sz="4" w:space="0" w:color="auto"/>
            </w:tcBorders>
            <w:shd w:val="clear" w:color="auto" w:fill="auto"/>
          </w:tcPr>
          <w:p w14:paraId="20A478C3" w14:textId="77777777" w:rsidR="0018106A" w:rsidRPr="00B83266" w:rsidRDefault="0018106A" w:rsidP="007C2266">
            <w:pPr>
              <w:tabs>
                <w:tab w:val="left" w:pos="2160"/>
                <w:tab w:val="left" w:pos="3600"/>
              </w:tabs>
            </w:pPr>
            <w:r w:rsidRPr="00B83266">
              <w:t xml:space="preserve">Rev. Kelly Legg </w:t>
            </w:r>
          </w:p>
        </w:tc>
      </w:tr>
      <w:tr w:rsidR="0018106A" w:rsidRPr="00B83266" w14:paraId="49124A9C" w14:textId="77777777" w:rsidTr="007C2266">
        <w:tc>
          <w:tcPr>
            <w:tcW w:w="2160" w:type="dxa"/>
            <w:shd w:val="clear" w:color="auto" w:fill="5B9BD5"/>
          </w:tcPr>
          <w:p w14:paraId="4BAADFD8" w14:textId="77777777" w:rsidR="0018106A" w:rsidRPr="00B83266" w:rsidRDefault="0018106A" w:rsidP="007C2266">
            <w:pPr>
              <w:tabs>
                <w:tab w:val="left" w:pos="2160"/>
                <w:tab w:val="left" w:pos="3600"/>
              </w:tabs>
            </w:pPr>
          </w:p>
        </w:tc>
        <w:tc>
          <w:tcPr>
            <w:tcW w:w="5024" w:type="dxa"/>
            <w:shd w:val="clear" w:color="auto" w:fill="5B9BD5"/>
          </w:tcPr>
          <w:p w14:paraId="755A3097" w14:textId="77777777" w:rsidR="0018106A" w:rsidRPr="00B83266" w:rsidRDefault="0018106A" w:rsidP="007C2266">
            <w:pPr>
              <w:tabs>
                <w:tab w:val="left" w:pos="2160"/>
                <w:tab w:val="left" w:pos="3600"/>
              </w:tabs>
            </w:pPr>
          </w:p>
        </w:tc>
        <w:tc>
          <w:tcPr>
            <w:tcW w:w="3256" w:type="dxa"/>
            <w:shd w:val="clear" w:color="auto" w:fill="5B9BD5"/>
          </w:tcPr>
          <w:p w14:paraId="200709DE" w14:textId="77777777" w:rsidR="0018106A" w:rsidRPr="00B83266" w:rsidRDefault="0018106A" w:rsidP="007C2266">
            <w:pPr>
              <w:tabs>
                <w:tab w:val="left" w:pos="2160"/>
                <w:tab w:val="left" w:pos="3600"/>
              </w:tabs>
            </w:pPr>
          </w:p>
        </w:tc>
      </w:tr>
      <w:tr w:rsidR="0018106A" w:rsidRPr="00B83266" w14:paraId="7BE7843D" w14:textId="77777777" w:rsidTr="007C2266">
        <w:tc>
          <w:tcPr>
            <w:tcW w:w="2160" w:type="dxa"/>
            <w:shd w:val="clear" w:color="auto" w:fill="auto"/>
          </w:tcPr>
          <w:p w14:paraId="5DC52F04" w14:textId="77777777" w:rsidR="0018106A" w:rsidRPr="00B83266" w:rsidRDefault="0018106A" w:rsidP="007C2266">
            <w:pPr>
              <w:tabs>
                <w:tab w:val="left" w:pos="2160"/>
                <w:tab w:val="left" w:pos="3600"/>
              </w:tabs>
            </w:pPr>
            <w:r w:rsidRPr="007C2266">
              <w:rPr>
                <w:b/>
                <w:bCs/>
              </w:rPr>
              <w:t xml:space="preserve">Fall Term 2022 </w:t>
            </w:r>
            <w:r w:rsidRPr="007C2266">
              <w:rPr>
                <w:b/>
                <w:bCs/>
              </w:rPr>
              <w:tab/>
            </w:r>
            <w:r w:rsidRPr="007C2266">
              <w:rPr>
                <w:b/>
                <w:bCs/>
              </w:rPr>
              <w:tab/>
              <w:t xml:space="preserve"> </w:t>
            </w:r>
          </w:p>
        </w:tc>
        <w:tc>
          <w:tcPr>
            <w:tcW w:w="5024" w:type="dxa"/>
            <w:shd w:val="clear" w:color="auto" w:fill="auto"/>
          </w:tcPr>
          <w:p w14:paraId="70A99F51" w14:textId="77777777" w:rsidR="0018106A" w:rsidRPr="007C2266" w:rsidRDefault="0018106A" w:rsidP="007C2266">
            <w:pPr>
              <w:tabs>
                <w:tab w:val="left" w:pos="2160"/>
                <w:tab w:val="left" w:pos="3600"/>
              </w:tabs>
              <w:rPr>
                <w:b/>
                <w:bCs/>
                <w:i/>
              </w:rPr>
            </w:pPr>
            <w:r w:rsidRPr="00B83266">
              <w:t xml:space="preserve">Pastoral Leadership:  Aug. 20, 27, Sep. 10, 17, 24, Oct. 1, 8, 22, 29. Nov. 5, 12, 19. </w:t>
            </w:r>
            <w:r>
              <w:t xml:space="preserve">      </w:t>
            </w:r>
            <w:r w:rsidRPr="007C2266">
              <w:rPr>
                <w:i/>
                <w:color w:val="FF0000"/>
              </w:rPr>
              <w:t>(Biennial 10/16)</w:t>
            </w:r>
          </w:p>
        </w:tc>
        <w:tc>
          <w:tcPr>
            <w:tcW w:w="3256" w:type="dxa"/>
            <w:shd w:val="clear" w:color="auto" w:fill="auto"/>
          </w:tcPr>
          <w:p w14:paraId="3651D1B9" w14:textId="77777777" w:rsidR="0018106A" w:rsidRPr="00B83266" w:rsidRDefault="0018106A" w:rsidP="007C2266">
            <w:pPr>
              <w:tabs>
                <w:tab w:val="left" w:pos="2160"/>
                <w:tab w:val="left" w:pos="3600"/>
              </w:tabs>
            </w:pPr>
            <w:r w:rsidRPr="00B83266">
              <w:t>Rev. Alex Perednia</w:t>
            </w:r>
          </w:p>
        </w:tc>
      </w:tr>
      <w:tr w:rsidR="0018106A" w:rsidRPr="00B83266" w14:paraId="64177CE2" w14:textId="77777777" w:rsidTr="007C2266">
        <w:tc>
          <w:tcPr>
            <w:tcW w:w="2160" w:type="dxa"/>
            <w:tcBorders>
              <w:bottom w:val="single" w:sz="4" w:space="0" w:color="auto"/>
            </w:tcBorders>
            <w:shd w:val="clear" w:color="auto" w:fill="auto"/>
          </w:tcPr>
          <w:p w14:paraId="7BC916C9" w14:textId="77777777" w:rsidR="0018106A" w:rsidRPr="007C2266" w:rsidRDefault="0018106A" w:rsidP="007C2266">
            <w:pPr>
              <w:tabs>
                <w:tab w:val="left" w:pos="2160"/>
                <w:tab w:val="left" w:pos="3600"/>
              </w:tabs>
              <w:rPr>
                <w:i/>
                <w:color w:val="FF0000"/>
              </w:rPr>
            </w:pPr>
            <w:r w:rsidRPr="007C2266">
              <w:rPr>
                <w:i/>
              </w:rPr>
              <w:tab/>
            </w:r>
            <w:r w:rsidRPr="007C2266">
              <w:rPr>
                <w:i/>
              </w:rPr>
              <w:tab/>
            </w:r>
          </w:p>
        </w:tc>
        <w:tc>
          <w:tcPr>
            <w:tcW w:w="5024" w:type="dxa"/>
            <w:tcBorders>
              <w:bottom w:val="single" w:sz="4" w:space="0" w:color="auto"/>
            </w:tcBorders>
            <w:shd w:val="clear" w:color="auto" w:fill="auto"/>
          </w:tcPr>
          <w:p w14:paraId="6C7C1C52" w14:textId="77777777" w:rsidR="0018106A" w:rsidRPr="007C2266" w:rsidRDefault="0018106A" w:rsidP="007C2266">
            <w:pPr>
              <w:tabs>
                <w:tab w:val="left" w:pos="2160"/>
                <w:tab w:val="left" w:pos="3600"/>
              </w:tabs>
              <w:rPr>
                <w:i/>
              </w:rPr>
            </w:pPr>
            <w:r w:rsidRPr="00B83266">
              <w:t xml:space="preserve">Preaching:  Aug. 20, 27, Sep 10, 17, 24, Oct 1, 8, 22, 29. Nov. 5, 12, 19. </w:t>
            </w:r>
            <w:r w:rsidRPr="007C2266">
              <w:rPr>
                <w:i/>
                <w:color w:val="FF0000"/>
              </w:rPr>
              <w:t>(Biennial 10/16)</w:t>
            </w:r>
          </w:p>
        </w:tc>
        <w:tc>
          <w:tcPr>
            <w:tcW w:w="3256" w:type="dxa"/>
            <w:tcBorders>
              <w:bottom w:val="single" w:sz="4" w:space="0" w:color="auto"/>
            </w:tcBorders>
            <w:shd w:val="clear" w:color="auto" w:fill="auto"/>
          </w:tcPr>
          <w:p w14:paraId="70576701" w14:textId="77777777" w:rsidR="0018106A" w:rsidRPr="00B83266" w:rsidRDefault="0018106A" w:rsidP="007C2266">
            <w:pPr>
              <w:tabs>
                <w:tab w:val="left" w:pos="2160"/>
                <w:tab w:val="left" w:pos="3600"/>
              </w:tabs>
            </w:pPr>
            <w:r w:rsidRPr="00B83266">
              <w:t>Rev. Mark McCallion</w:t>
            </w:r>
          </w:p>
        </w:tc>
      </w:tr>
      <w:tr w:rsidR="0018106A" w:rsidRPr="00B83266" w14:paraId="43AD5B2E" w14:textId="77777777" w:rsidTr="007C2266">
        <w:tc>
          <w:tcPr>
            <w:tcW w:w="2160" w:type="dxa"/>
            <w:shd w:val="clear" w:color="auto" w:fill="5B9BD5"/>
          </w:tcPr>
          <w:p w14:paraId="741EDD1D" w14:textId="77777777" w:rsidR="0018106A" w:rsidRPr="007C2266" w:rsidRDefault="0018106A" w:rsidP="007C2266">
            <w:pPr>
              <w:tabs>
                <w:tab w:val="left" w:pos="2160"/>
                <w:tab w:val="left" w:pos="3600"/>
              </w:tabs>
              <w:rPr>
                <w:b/>
                <w:bCs/>
              </w:rPr>
            </w:pPr>
          </w:p>
        </w:tc>
        <w:tc>
          <w:tcPr>
            <w:tcW w:w="5024" w:type="dxa"/>
            <w:shd w:val="clear" w:color="auto" w:fill="5B9BD5"/>
          </w:tcPr>
          <w:p w14:paraId="5F159AC4" w14:textId="77777777" w:rsidR="0018106A" w:rsidRPr="007C2266" w:rsidRDefault="0018106A" w:rsidP="007C2266">
            <w:pPr>
              <w:tabs>
                <w:tab w:val="left" w:pos="2160"/>
                <w:tab w:val="left" w:pos="3600"/>
              </w:tabs>
              <w:rPr>
                <w:b/>
                <w:bCs/>
              </w:rPr>
            </w:pPr>
          </w:p>
        </w:tc>
        <w:tc>
          <w:tcPr>
            <w:tcW w:w="3256" w:type="dxa"/>
            <w:shd w:val="clear" w:color="auto" w:fill="5B9BD5"/>
          </w:tcPr>
          <w:p w14:paraId="5ADF4D82" w14:textId="77777777" w:rsidR="0018106A" w:rsidRPr="007C2266" w:rsidRDefault="0018106A" w:rsidP="007C2266">
            <w:pPr>
              <w:tabs>
                <w:tab w:val="left" w:pos="2160"/>
                <w:tab w:val="left" w:pos="3600"/>
              </w:tabs>
              <w:rPr>
                <w:b/>
                <w:bCs/>
              </w:rPr>
            </w:pPr>
          </w:p>
        </w:tc>
      </w:tr>
      <w:tr w:rsidR="0018106A" w:rsidRPr="00B83266" w14:paraId="05CD1B28" w14:textId="77777777" w:rsidTr="007C2266">
        <w:tc>
          <w:tcPr>
            <w:tcW w:w="2160" w:type="dxa"/>
            <w:tcBorders>
              <w:bottom w:val="single" w:sz="4" w:space="0" w:color="auto"/>
            </w:tcBorders>
            <w:shd w:val="clear" w:color="auto" w:fill="auto"/>
          </w:tcPr>
          <w:p w14:paraId="6C8FBD37" w14:textId="77777777" w:rsidR="0018106A" w:rsidRPr="00B83266" w:rsidRDefault="0018106A" w:rsidP="007C2266">
            <w:pPr>
              <w:tabs>
                <w:tab w:val="left" w:pos="2160"/>
                <w:tab w:val="left" w:pos="3600"/>
              </w:tabs>
            </w:pPr>
            <w:r w:rsidRPr="007C2266">
              <w:rPr>
                <w:b/>
                <w:bCs/>
              </w:rPr>
              <w:t>J Term  2023</w:t>
            </w:r>
          </w:p>
        </w:tc>
        <w:tc>
          <w:tcPr>
            <w:tcW w:w="5024" w:type="dxa"/>
            <w:tcBorders>
              <w:bottom w:val="single" w:sz="4" w:space="0" w:color="auto"/>
            </w:tcBorders>
            <w:shd w:val="clear" w:color="auto" w:fill="auto"/>
          </w:tcPr>
          <w:p w14:paraId="615AC816" w14:textId="77777777" w:rsidR="0018106A" w:rsidRPr="007C2266" w:rsidRDefault="0018106A" w:rsidP="007C2266">
            <w:pPr>
              <w:tabs>
                <w:tab w:val="left" w:pos="2160"/>
                <w:tab w:val="left" w:pos="3600"/>
              </w:tabs>
              <w:rPr>
                <w:b/>
                <w:bCs/>
              </w:rPr>
            </w:pPr>
            <w:r w:rsidRPr="00B83266">
              <w:t>Baptist History and Polity: Jan 6,7  &amp; 20,21</w:t>
            </w:r>
          </w:p>
        </w:tc>
        <w:tc>
          <w:tcPr>
            <w:tcW w:w="3256" w:type="dxa"/>
            <w:tcBorders>
              <w:bottom w:val="single" w:sz="4" w:space="0" w:color="auto"/>
            </w:tcBorders>
            <w:shd w:val="clear" w:color="auto" w:fill="auto"/>
          </w:tcPr>
          <w:p w14:paraId="72BADD6A" w14:textId="77777777" w:rsidR="0018106A" w:rsidRPr="00B83266" w:rsidRDefault="0018106A" w:rsidP="007C2266">
            <w:pPr>
              <w:tabs>
                <w:tab w:val="left" w:pos="2160"/>
                <w:tab w:val="left" w:pos="3600"/>
              </w:tabs>
            </w:pPr>
            <w:r w:rsidRPr="00B83266">
              <w:t xml:space="preserve">Dr. David Laubach </w:t>
            </w:r>
          </w:p>
        </w:tc>
      </w:tr>
      <w:tr w:rsidR="0018106A" w:rsidRPr="00B83266" w14:paraId="18E9EC25" w14:textId="77777777" w:rsidTr="007C2266">
        <w:tc>
          <w:tcPr>
            <w:tcW w:w="2160" w:type="dxa"/>
            <w:shd w:val="clear" w:color="auto" w:fill="5B9BD5"/>
          </w:tcPr>
          <w:p w14:paraId="28977386" w14:textId="77777777" w:rsidR="0018106A" w:rsidRPr="00B83266" w:rsidRDefault="0018106A" w:rsidP="007C2266">
            <w:pPr>
              <w:tabs>
                <w:tab w:val="left" w:pos="2160"/>
                <w:tab w:val="left" w:pos="3600"/>
              </w:tabs>
              <w:outlineLvl w:val="0"/>
            </w:pPr>
          </w:p>
        </w:tc>
        <w:tc>
          <w:tcPr>
            <w:tcW w:w="5024" w:type="dxa"/>
            <w:shd w:val="clear" w:color="auto" w:fill="5B9BD5"/>
          </w:tcPr>
          <w:p w14:paraId="553792AD" w14:textId="77777777" w:rsidR="0018106A" w:rsidRPr="007C2266" w:rsidRDefault="0018106A" w:rsidP="007C2266">
            <w:pPr>
              <w:tabs>
                <w:tab w:val="left" w:pos="2160"/>
                <w:tab w:val="left" w:pos="3600"/>
              </w:tabs>
              <w:outlineLvl w:val="0"/>
              <w:rPr>
                <w:b/>
                <w:u w:val="single"/>
              </w:rPr>
            </w:pPr>
          </w:p>
        </w:tc>
        <w:tc>
          <w:tcPr>
            <w:tcW w:w="3256" w:type="dxa"/>
            <w:shd w:val="clear" w:color="auto" w:fill="5B9BD5"/>
          </w:tcPr>
          <w:p w14:paraId="5002DD20" w14:textId="77777777" w:rsidR="0018106A" w:rsidRPr="007C2266" w:rsidRDefault="0018106A" w:rsidP="007C2266">
            <w:pPr>
              <w:tabs>
                <w:tab w:val="left" w:pos="2160"/>
                <w:tab w:val="left" w:pos="3600"/>
              </w:tabs>
              <w:outlineLvl w:val="0"/>
              <w:rPr>
                <w:b/>
                <w:u w:val="single"/>
              </w:rPr>
            </w:pPr>
          </w:p>
        </w:tc>
      </w:tr>
      <w:tr w:rsidR="0018106A" w:rsidRPr="00B83266" w14:paraId="408FE2F2" w14:textId="77777777" w:rsidTr="007C2266">
        <w:tc>
          <w:tcPr>
            <w:tcW w:w="2160" w:type="dxa"/>
            <w:shd w:val="clear" w:color="auto" w:fill="auto"/>
          </w:tcPr>
          <w:p w14:paraId="611500E9" w14:textId="77777777" w:rsidR="0018106A" w:rsidRPr="007C2266" w:rsidRDefault="0018106A" w:rsidP="007C2266">
            <w:pPr>
              <w:tabs>
                <w:tab w:val="left" w:pos="2160"/>
                <w:tab w:val="left" w:pos="3600"/>
              </w:tabs>
              <w:rPr>
                <w:color w:val="FF0000"/>
              </w:rPr>
            </w:pPr>
            <w:r w:rsidRPr="007C2266">
              <w:rPr>
                <w:b/>
                <w:bCs/>
              </w:rPr>
              <w:t>Spring 2023</w:t>
            </w:r>
          </w:p>
        </w:tc>
        <w:tc>
          <w:tcPr>
            <w:tcW w:w="5024" w:type="dxa"/>
            <w:shd w:val="clear" w:color="auto" w:fill="auto"/>
          </w:tcPr>
          <w:p w14:paraId="7DD0D0B2" w14:textId="77777777" w:rsidR="0018106A" w:rsidRPr="00B83266" w:rsidRDefault="0018106A" w:rsidP="007C2266">
            <w:pPr>
              <w:tabs>
                <w:tab w:val="left" w:pos="2160"/>
                <w:tab w:val="left" w:pos="3600"/>
              </w:tabs>
            </w:pPr>
            <w:r w:rsidRPr="00B83266">
              <w:t xml:space="preserve">Old Testament: Feb. 4, 11, 18, 25 Mar. 4, 11, 18, 25,  April 1, 15, 22, 29 </w:t>
            </w:r>
          </w:p>
          <w:p w14:paraId="4EE325A3" w14:textId="77777777" w:rsidR="0018106A" w:rsidRPr="007C2266" w:rsidRDefault="0018106A" w:rsidP="007C2266">
            <w:pPr>
              <w:tabs>
                <w:tab w:val="left" w:pos="2160"/>
                <w:tab w:val="left" w:pos="3600"/>
              </w:tabs>
              <w:rPr>
                <w:b/>
                <w:bCs/>
                <w:i/>
              </w:rPr>
            </w:pPr>
            <w:r w:rsidRPr="007C2266">
              <w:rPr>
                <w:i/>
                <w:color w:val="00B050"/>
              </w:rPr>
              <w:t>(April 8  Easter weekend)</w:t>
            </w:r>
          </w:p>
        </w:tc>
        <w:tc>
          <w:tcPr>
            <w:tcW w:w="3256" w:type="dxa"/>
            <w:shd w:val="clear" w:color="auto" w:fill="auto"/>
          </w:tcPr>
          <w:p w14:paraId="7B27CA7C" w14:textId="77777777" w:rsidR="0018106A" w:rsidRPr="00B83266" w:rsidRDefault="0018106A" w:rsidP="007C2266">
            <w:pPr>
              <w:tabs>
                <w:tab w:val="left" w:pos="2160"/>
                <w:tab w:val="left" w:pos="3600"/>
              </w:tabs>
            </w:pPr>
            <w:r w:rsidRPr="00B83266">
              <w:t>Rev. David Waldo</w:t>
            </w:r>
          </w:p>
        </w:tc>
      </w:tr>
      <w:tr w:rsidR="0018106A" w:rsidRPr="00B83266" w14:paraId="22A7640C" w14:textId="77777777" w:rsidTr="007C2266">
        <w:tc>
          <w:tcPr>
            <w:tcW w:w="2160" w:type="dxa"/>
            <w:shd w:val="clear" w:color="auto" w:fill="auto"/>
          </w:tcPr>
          <w:p w14:paraId="6B0226F8" w14:textId="77777777" w:rsidR="0018106A" w:rsidRPr="00B83266" w:rsidRDefault="0018106A" w:rsidP="007C2266">
            <w:pPr>
              <w:tabs>
                <w:tab w:val="left" w:pos="2160"/>
                <w:tab w:val="left" w:pos="3600"/>
              </w:tabs>
            </w:pPr>
            <w:r w:rsidRPr="00B83266">
              <w:tab/>
            </w:r>
            <w:r w:rsidRPr="00B83266">
              <w:tab/>
              <w:t xml:space="preserve"> </w:t>
            </w:r>
          </w:p>
          <w:p w14:paraId="4C9DD5C1" w14:textId="77777777" w:rsidR="0018106A" w:rsidRPr="00B83266" w:rsidRDefault="0018106A" w:rsidP="007C2266">
            <w:pPr>
              <w:tabs>
                <w:tab w:val="left" w:pos="2160"/>
                <w:tab w:val="left" w:pos="3600"/>
              </w:tabs>
            </w:pPr>
          </w:p>
        </w:tc>
        <w:tc>
          <w:tcPr>
            <w:tcW w:w="5024" w:type="dxa"/>
            <w:shd w:val="clear" w:color="auto" w:fill="auto"/>
          </w:tcPr>
          <w:p w14:paraId="5E1E290C" w14:textId="77777777" w:rsidR="0018106A" w:rsidRPr="00B83266" w:rsidRDefault="0018106A" w:rsidP="007C2266">
            <w:pPr>
              <w:tabs>
                <w:tab w:val="left" w:pos="2160"/>
                <w:tab w:val="left" w:pos="3600"/>
              </w:tabs>
            </w:pPr>
            <w:r w:rsidRPr="00B83266">
              <w:t>Christian Education Discipleship:</w:t>
            </w:r>
          </w:p>
          <w:p w14:paraId="4619ACB1" w14:textId="77777777" w:rsidR="0018106A" w:rsidRPr="007C2266" w:rsidRDefault="0018106A" w:rsidP="007C2266">
            <w:pPr>
              <w:tabs>
                <w:tab w:val="left" w:pos="2160"/>
                <w:tab w:val="left" w:pos="3600"/>
              </w:tabs>
              <w:rPr>
                <w:b/>
                <w:i/>
              </w:rPr>
            </w:pPr>
            <w:r w:rsidRPr="00B83266">
              <w:t xml:space="preserve">Feb 4, 11, 18, 25 Mar 4, 11, 18, 25, April 1, 15, 22, 29 </w:t>
            </w:r>
            <w:r w:rsidRPr="007C2266">
              <w:rPr>
                <w:i/>
                <w:color w:val="00B050"/>
              </w:rPr>
              <w:t>(April 8  Easter weekend</w:t>
            </w:r>
            <w:r w:rsidRPr="007C2266">
              <w:rPr>
                <w:color w:val="00B050"/>
              </w:rPr>
              <w:t>)</w:t>
            </w:r>
            <w:r w:rsidRPr="007C2266">
              <w:rPr>
                <w:b/>
                <w:i/>
              </w:rPr>
              <w:t xml:space="preserve"> </w:t>
            </w:r>
          </w:p>
        </w:tc>
        <w:tc>
          <w:tcPr>
            <w:tcW w:w="3256" w:type="dxa"/>
            <w:shd w:val="clear" w:color="auto" w:fill="auto"/>
          </w:tcPr>
          <w:p w14:paraId="6202DB64" w14:textId="77777777" w:rsidR="0018106A" w:rsidRPr="00B83266" w:rsidRDefault="0018106A" w:rsidP="007C2266">
            <w:pPr>
              <w:tabs>
                <w:tab w:val="left" w:pos="2160"/>
                <w:tab w:val="left" w:pos="3600"/>
              </w:tabs>
            </w:pPr>
            <w:r w:rsidRPr="00B83266">
              <w:t xml:space="preserve">Rev. Eleanor Siegrist </w:t>
            </w:r>
          </w:p>
        </w:tc>
      </w:tr>
      <w:tr w:rsidR="0018106A" w:rsidRPr="00B83266" w14:paraId="7CE88646" w14:textId="77777777" w:rsidTr="007C2266">
        <w:tc>
          <w:tcPr>
            <w:tcW w:w="10440" w:type="dxa"/>
            <w:gridSpan w:val="3"/>
            <w:shd w:val="clear" w:color="auto" w:fill="auto"/>
          </w:tcPr>
          <w:p w14:paraId="0AB5D63D" w14:textId="77777777" w:rsidR="0018106A" w:rsidRPr="007C2266" w:rsidRDefault="0018106A" w:rsidP="007C2266">
            <w:pPr>
              <w:tabs>
                <w:tab w:val="left" w:pos="2160"/>
                <w:tab w:val="left" w:pos="3600"/>
              </w:tabs>
              <w:rPr>
                <w:b/>
                <w:bCs/>
              </w:rPr>
            </w:pPr>
            <w:r w:rsidRPr="007C2266">
              <w:rPr>
                <w:b/>
                <w:bCs/>
              </w:rPr>
              <w:t xml:space="preserve">Graduation: </w:t>
            </w:r>
            <w:r w:rsidRPr="00B83266">
              <w:t>Graduation recognition is the responsibility of the local church. Members of the ACTS Council and the Regional staff would be honored to participate in the service as schedules permit.</w:t>
            </w:r>
          </w:p>
        </w:tc>
      </w:tr>
    </w:tbl>
    <w:p w14:paraId="11085545" w14:textId="77777777" w:rsidR="00314938" w:rsidRPr="001C5D3D" w:rsidRDefault="00314938" w:rsidP="00AD270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outlineLvl w:val="0"/>
        <w:rPr>
          <w:b/>
          <w:bCs/>
          <w:sz w:val="34"/>
          <w:szCs w:val="34"/>
        </w:rPr>
      </w:pPr>
      <w:r w:rsidRPr="001C5D3D">
        <w:rPr>
          <w:b/>
          <w:bCs/>
          <w:sz w:val="34"/>
          <w:szCs w:val="34"/>
        </w:rPr>
        <w:lastRenderedPageBreak/>
        <w:t>FINANCIAL POLICIES</w:t>
      </w:r>
    </w:p>
    <w:p w14:paraId="07BBF2AA"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rPr>
      </w:pPr>
      <w:r>
        <w:rPr>
          <w:b/>
          <w:bCs/>
        </w:rPr>
        <w:fldChar w:fldCharType="begin"/>
      </w:r>
      <w:r>
        <w:rPr>
          <w:b/>
          <w:bCs/>
        </w:rPr>
        <w:instrText>tc \l2 "</w:instrText>
      </w:r>
      <w:r>
        <w:rPr>
          <w:b/>
          <w:bCs/>
          <w:sz w:val="22"/>
          <w:szCs w:val="22"/>
        </w:rPr>
        <w:instrText>FINANCIAL POLICIES</w:instrText>
      </w:r>
      <w:r>
        <w:rPr>
          <w:b/>
          <w:bCs/>
        </w:rPr>
        <w:fldChar w:fldCharType="end"/>
      </w:r>
    </w:p>
    <w:p w14:paraId="505918E2" w14:textId="77777777" w:rsidR="00314938" w:rsidRPr="00B852F3" w:rsidRDefault="00314938" w:rsidP="00AD270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b/>
          <w:bCs/>
          <w:sz w:val="22"/>
          <w:szCs w:val="22"/>
        </w:rPr>
      </w:pPr>
      <w:r w:rsidRPr="00B852F3">
        <w:rPr>
          <w:b/>
          <w:bCs/>
          <w:sz w:val="22"/>
          <w:szCs w:val="22"/>
        </w:rPr>
        <w:t>Registration Fee</w:t>
      </w:r>
    </w:p>
    <w:p w14:paraId="051C67A1" w14:textId="77777777" w:rsidR="00314938" w:rsidRDefault="00314938" w:rsidP="00AD2065">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color w:val="000000"/>
          <w:sz w:val="22"/>
          <w:szCs w:val="22"/>
          <w:shd w:val="clear" w:color="auto" w:fill="FFFFFF"/>
        </w:rPr>
      </w:pPr>
      <w:r w:rsidRPr="00A7602B">
        <w:rPr>
          <w:sz w:val="22"/>
          <w:szCs w:val="22"/>
        </w:rPr>
        <w:t xml:space="preserve">A $25.00 one-time, non-refundable registration fee is to be paid at the time of application. </w:t>
      </w:r>
      <w:r w:rsidR="00A7602B" w:rsidRPr="00A7602B">
        <w:rPr>
          <w:sz w:val="22"/>
          <w:szCs w:val="22"/>
        </w:rPr>
        <w:t xml:space="preserve">Fees must be paid either on-line at  </w:t>
      </w:r>
      <w:hyperlink r:id="rId8" w:history="1">
        <w:r w:rsidR="00A7602B" w:rsidRPr="00A7602B">
          <w:rPr>
            <w:rStyle w:val="Hyperlink"/>
            <w:sz w:val="22"/>
            <w:szCs w:val="22"/>
          </w:rPr>
          <w:t>www.acts4ministry.org</w:t>
        </w:r>
      </w:hyperlink>
      <w:r w:rsidR="00A7602B" w:rsidRPr="00A7602B">
        <w:rPr>
          <w:sz w:val="22"/>
          <w:szCs w:val="22"/>
        </w:rPr>
        <w:t xml:space="preserve"> or mailed to</w:t>
      </w:r>
      <w:r w:rsidR="00A7602B" w:rsidRPr="00A7602B">
        <w:rPr>
          <w:color w:val="000000"/>
          <w:sz w:val="22"/>
          <w:szCs w:val="22"/>
          <w:shd w:val="clear" w:color="auto" w:fill="FFFFFF"/>
        </w:rPr>
        <w:t xml:space="preserve">  the Treasurer’s office: </w:t>
      </w:r>
      <w:r w:rsidR="00A7602B">
        <w:rPr>
          <w:color w:val="000000"/>
          <w:sz w:val="22"/>
          <w:szCs w:val="22"/>
          <w:shd w:val="clear" w:color="auto" w:fill="FFFFFF"/>
        </w:rPr>
        <w:t xml:space="preserve">Ms. </w:t>
      </w:r>
      <w:r w:rsidR="00A7602B" w:rsidRPr="00A7602B">
        <w:rPr>
          <w:color w:val="000000"/>
          <w:sz w:val="22"/>
          <w:szCs w:val="22"/>
          <w:shd w:val="clear" w:color="auto" w:fill="FFFFFF"/>
        </w:rPr>
        <w:t>Carolyn Frischkorn 15 Wild Rose Lane, Mechanicsburg, PA  17050</w:t>
      </w:r>
      <w:r w:rsidR="00AD2065">
        <w:rPr>
          <w:color w:val="000000"/>
          <w:sz w:val="22"/>
          <w:szCs w:val="22"/>
          <w:shd w:val="clear" w:color="auto" w:fill="FFFFFF"/>
        </w:rPr>
        <w:t>.</w:t>
      </w:r>
    </w:p>
    <w:p w14:paraId="2DC03094" w14:textId="77777777" w:rsidR="00AD2065" w:rsidRPr="00751D02" w:rsidRDefault="00AD2065" w:rsidP="00AD2065">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sz w:val="16"/>
          <w:szCs w:val="16"/>
        </w:rPr>
      </w:pPr>
    </w:p>
    <w:p w14:paraId="4114743C" w14:textId="77777777" w:rsidR="00314938" w:rsidRPr="00B852F3"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B852F3">
        <w:rPr>
          <w:rFonts w:ascii="Times New Roman" w:hAnsi="Times New Roman" w:cs="Times New Roman"/>
        </w:rPr>
        <w:t>Late Registration Fee</w:t>
      </w:r>
    </w:p>
    <w:p w14:paraId="48BBECCD" w14:textId="77777777" w:rsidR="00314938" w:rsidRPr="00B852F3"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22"/>
          <w:szCs w:val="22"/>
        </w:rPr>
      </w:pPr>
      <w:r w:rsidRPr="00B852F3">
        <w:rPr>
          <w:sz w:val="22"/>
          <w:szCs w:val="22"/>
        </w:rPr>
        <w:t>An additional $10.00 non-refundable fee will be added if registration is receiv</w:t>
      </w:r>
      <w:r w:rsidR="00AD4B91">
        <w:rPr>
          <w:sz w:val="22"/>
          <w:szCs w:val="22"/>
        </w:rPr>
        <w:t>ed after the published deadline</w:t>
      </w:r>
      <w:r w:rsidRPr="00B852F3">
        <w:rPr>
          <w:sz w:val="22"/>
          <w:szCs w:val="22"/>
        </w:rPr>
        <w:t>.</w:t>
      </w:r>
    </w:p>
    <w:p w14:paraId="6C78477E" w14:textId="77777777" w:rsidR="00314938" w:rsidRPr="00751D02"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16"/>
          <w:szCs w:val="16"/>
        </w:rPr>
      </w:pPr>
    </w:p>
    <w:p w14:paraId="5D5B9080" w14:textId="77777777" w:rsidR="00314938" w:rsidRPr="00B852F3"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B852F3">
        <w:rPr>
          <w:rFonts w:ascii="Times New Roman" w:hAnsi="Times New Roman" w:cs="Times New Roman"/>
        </w:rPr>
        <w:t>Tuition</w:t>
      </w:r>
    </w:p>
    <w:p w14:paraId="1CC375B7" w14:textId="77777777" w:rsidR="00314938" w:rsidRPr="005D1781"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22"/>
          <w:szCs w:val="22"/>
        </w:rPr>
      </w:pPr>
      <w:r w:rsidRPr="005D1781">
        <w:rPr>
          <w:sz w:val="22"/>
          <w:szCs w:val="22"/>
        </w:rPr>
        <w:t>Tuition has been set at $</w:t>
      </w:r>
      <w:r w:rsidR="00AD4B91" w:rsidRPr="005D1781">
        <w:rPr>
          <w:sz w:val="22"/>
          <w:szCs w:val="22"/>
        </w:rPr>
        <w:t>2</w:t>
      </w:r>
      <w:r w:rsidR="0017418F" w:rsidRPr="005D1781">
        <w:rPr>
          <w:sz w:val="22"/>
          <w:szCs w:val="22"/>
        </w:rPr>
        <w:t>50:</w:t>
      </w:r>
      <w:r w:rsidRPr="005D1781">
        <w:rPr>
          <w:sz w:val="22"/>
          <w:szCs w:val="22"/>
        </w:rPr>
        <w:t xml:space="preserve">00 per course.  </w:t>
      </w:r>
      <w:r w:rsidR="00A7602B" w:rsidRPr="005D1781">
        <w:rPr>
          <w:sz w:val="22"/>
          <w:szCs w:val="22"/>
        </w:rPr>
        <w:t xml:space="preserve">Fees </w:t>
      </w:r>
      <w:r w:rsidRPr="005D1781">
        <w:rPr>
          <w:sz w:val="22"/>
          <w:szCs w:val="22"/>
        </w:rPr>
        <w:t xml:space="preserve">must be paid </w:t>
      </w:r>
      <w:r w:rsidR="00BC1DC3" w:rsidRPr="005D1781">
        <w:rPr>
          <w:sz w:val="22"/>
          <w:szCs w:val="22"/>
        </w:rPr>
        <w:t xml:space="preserve">either on-line at  </w:t>
      </w:r>
      <w:hyperlink r:id="rId9" w:history="1">
        <w:r w:rsidR="00BC1DC3" w:rsidRPr="005D1781">
          <w:rPr>
            <w:rStyle w:val="Hyperlink"/>
            <w:sz w:val="22"/>
            <w:szCs w:val="22"/>
          </w:rPr>
          <w:t>www.acts4ministry.org</w:t>
        </w:r>
      </w:hyperlink>
      <w:r w:rsidR="00BC1DC3" w:rsidRPr="005D1781">
        <w:rPr>
          <w:sz w:val="22"/>
          <w:szCs w:val="22"/>
        </w:rPr>
        <w:t xml:space="preserve"> or mailed to</w:t>
      </w:r>
      <w:r w:rsidR="00BC1DC3" w:rsidRPr="005D1781">
        <w:rPr>
          <w:color w:val="000000"/>
          <w:sz w:val="22"/>
          <w:szCs w:val="22"/>
          <w:shd w:val="clear" w:color="auto" w:fill="FFFFFF"/>
        </w:rPr>
        <w:t xml:space="preserve"> </w:t>
      </w:r>
      <w:r w:rsidR="00A7602B" w:rsidRPr="005D1781">
        <w:rPr>
          <w:color w:val="000000"/>
          <w:sz w:val="22"/>
          <w:szCs w:val="22"/>
          <w:shd w:val="clear" w:color="auto" w:fill="FFFFFF"/>
        </w:rPr>
        <w:t xml:space="preserve"> the Treasurer’s office:  </w:t>
      </w:r>
      <w:r w:rsidR="00AD2065">
        <w:rPr>
          <w:color w:val="000000"/>
          <w:sz w:val="22"/>
          <w:szCs w:val="22"/>
          <w:shd w:val="clear" w:color="auto" w:fill="FFFFFF"/>
        </w:rPr>
        <w:t xml:space="preserve">Ms. </w:t>
      </w:r>
      <w:r w:rsidR="00A7602B" w:rsidRPr="005D1781">
        <w:rPr>
          <w:color w:val="000000"/>
          <w:sz w:val="22"/>
          <w:szCs w:val="22"/>
          <w:shd w:val="clear" w:color="auto" w:fill="FFFFFF"/>
        </w:rPr>
        <w:t xml:space="preserve">Carolyn Frischkorn </w:t>
      </w:r>
      <w:r w:rsidR="00BC1DC3" w:rsidRPr="005D1781">
        <w:rPr>
          <w:color w:val="000000"/>
          <w:sz w:val="22"/>
          <w:szCs w:val="22"/>
          <w:shd w:val="clear" w:color="auto" w:fill="FFFFFF"/>
        </w:rPr>
        <w:t>15 Wild Rose Lane, Mechanicsburg, PA  17050 </w:t>
      </w:r>
      <w:r w:rsidR="00BC1DC3" w:rsidRPr="005D1781">
        <w:rPr>
          <w:sz w:val="22"/>
          <w:szCs w:val="22"/>
        </w:rPr>
        <w:t xml:space="preserve"> </w:t>
      </w:r>
      <w:r w:rsidR="00E22197" w:rsidRPr="005D1781">
        <w:rPr>
          <w:sz w:val="22"/>
          <w:szCs w:val="22"/>
        </w:rPr>
        <w:t>b</w:t>
      </w:r>
      <w:r w:rsidRPr="005D1781">
        <w:rPr>
          <w:sz w:val="22"/>
          <w:szCs w:val="22"/>
        </w:rPr>
        <w:t xml:space="preserve">y the </w:t>
      </w:r>
      <w:proofErr w:type="gramStart"/>
      <w:r w:rsidRPr="005D1781">
        <w:rPr>
          <w:sz w:val="22"/>
          <w:szCs w:val="22"/>
        </w:rPr>
        <w:t>first class</w:t>
      </w:r>
      <w:proofErr w:type="gramEnd"/>
      <w:r w:rsidRPr="005D1781">
        <w:rPr>
          <w:sz w:val="22"/>
          <w:szCs w:val="22"/>
        </w:rPr>
        <w:t xml:space="preserve"> session.  There will be no refund of tuition after two weeks.  A Promissory Note will be required if you need to defer a portion of the required fees, and a schedule of monthly payments will be arranged.</w:t>
      </w:r>
      <w:r w:rsidR="005D548D" w:rsidRPr="005D1781">
        <w:rPr>
          <w:sz w:val="22"/>
          <w:szCs w:val="22"/>
        </w:rPr>
        <w:t xml:space="preserve">  There will be no refund of tuition for courses dropped after 2 classes.</w:t>
      </w:r>
    </w:p>
    <w:p w14:paraId="1187A096" w14:textId="77777777" w:rsidR="00870350" w:rsidRPr="005D1781" w:rsidRDefault="00870350"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22"/>
          <w:szCs w:val="22"/>
        </w:rPr>
      </w:pPr>
    </w:p>
    <w:p w14:paraId="1B284953" w14:textId="77777777" w:rsidR="00314938" w:rsidRPr="00A7602B"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A7602B">
        <w:rPr>
          <w:rFonts w:ascii="Times New Roman" w:hAnsi="Times New Roman" w:cs="Times New Roman"/>
        </w:rPr>
        <w:t>Mentor Fees</w:t>
      </w:r>
    </w:p>
    <w:p w14:paraId="7391BCC8" w14:textId="4D632B82" w:rsidR="00314938" w:rsidRPr="00B852F3" w:rsidRDefault="00314938" w:rsidP="00AD2065">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sz w:val="22"/>
          <w:szCs w:val="22"/>
        </w:rPr>
      </w:pPr>
      <w:r w:rsidRPr="00A7602B">
        <w:rPr>
          <w:sz w:val="22"/>
          <w:szCs w:val="22"/>
        </w:rPr>
        <w:t>A fee of $75.00 per year will be assessed to the mentorshi</w:t>
      </w:r>
      <w:r w:rsidR="00E22197" w:rsidRPr="00A7602B">
        <w:rPr>
          <w:sz w:val="22"/>
          <w:szCs w:val="22"/>
        </w:rPr>
        <w:t xml:space="preserve">p program (supervised </w:t>
      </w:r>
      <w:r w:rsidR="00D72C3C" w:rsidRPr="00A7602B">
        <w:rPr>
          <w:sz w:val="22"/>
          <w:szCs w:val="22"/>
        </w:rPr>
        <w:t>ministry)</w:t>
      </w:r>
      <w:r w:rsidR="00D72C3C">
        <w:rPr>
          <w:sz w:val="22"/>
          <w:szCs w:val="22"/>
        </w:rPr>
        <w:t xml:space="preserve"> which</w:t>
      </w:r>
      <w:r w:rsidR="00E22197">
        <w:rPr>
          <w:color w:val="FF0000"/>
          <w:sz w:val="22"/>
          <w:szCs w:val="22"/>
        </w:rPr>
        <w:t xml:space="preserve"> </w:t>
      </w:r>
      <w:r w:rsidRPr="00B852F3">
        <w:rPr>
          <w:sz w:val="22"/>
          <w:szCs w:val="22"/>
        </w:rPr>
        <w:t xml:space="preserve">is required of </w:t>
      </w:r>
      <w:r w:rsidRPr="00D72C3C">
        <w:rPr>
          <w:b/>
          <w:bCs/>
          <w:sz w:val="22"/>
          <w:szCs w:val="22"/>
        </w:rPr>
        <w:t>Certified Lay Minister Preparation students</w:t>
      </w:r>
      <w:r w:rsidRPr="00B852F3">
        <w:rPr>
          <w:sz w:val="22"/>
          <w:szCs w:val="22"/>
        </w:rPr>
        <w:t xml:space="preserve">.  This fee must be paid to the </w:t>
      </w:r>
      <w:r w:rsidR="00AD4B91" w:rsidRPr="00F30599">
        <w:rPr>
          <w:sz w:val="22"/>
          <w:szCs w:val="22"/>
        </w:rPr>
        <w:t>Dean of Academics</w:t>
      </w:r>
      <w:r w:rsidRPr="00B852F3">
        <w:rPr>
          <w:sz w:val="22"/>
          <w:szCs w:val="22"/>
        </w:rPr>
        <w:t xml:space="preserve"> prior to the first meeting with the student’s assigned mentor.  There will be no refund after a mentor is assigned.</w:t>
      </w:r>
      <w:r w:rsidR="005D1781">
        <w:rPr>
          <w:sz w:val="22"/>
          <w:szCs w:val="22"/>
        </w:rPr>
        <w:t xml:space="preserve"> </w:t>
      </w:r>
      <w:r w:rsidR="005D1781" w:rsidRPr="00A7602B">
        <w:rPr>
          <w:sz w:val="22"/>
          <w:szCs w:val="22"/>
        </w:rPr>
        <w:t xml:space="preserve">Fees must be paid either on-line at  </w:t>
      </w:r>
      <w:hyperlink r:id="rId10" w:history="1">
        <w:r w:rsidR="005D1781" w:rsidRPr="00A7602B">
          <w:rPr>
            <w:rStyle w:val="Hyperlink"/>
            <w:sz w:val="22"/>
            <w:szCs w:val="22"/>
          </w:rPr>
          <w:t>www.acts4ministry.org</w:t>
        </w:r>
      </w:hyperlink>
      <w:r w:rsidR="005D1781" w:rsidRPr="00A7602B">
        <w:rPr>
          <w:sz w:val="22"/>
          <w:szCs w:val="22"/>
        </w:rPr>
        <w:t xml:space="preserve"> or mailed to</w:t>
      </w:r>
      <w:r w:rsidR="005D1781" w:rsidRPr="00A7602B">
        <w:rPr>
          <w:color w:val="000000"/>
          <w:sz w:val="22"/>
          <w:szCs w:val="22"/>
          <w:shd w:val="clear" w:color="auto" w:fill="FFFFFF"/>
        </w:rPr>
        <w:t xml:space="preserve">  the Treasurer’s office: </w:t>
      </w:r>
      <w:r w:rsidR="005D1781">
        <w:rPr>
          <w:color w:val="000000"/>
          <w:sz w:val="22"/>
          <w:szCs w:val="22"/>
          <w:shd w:val="clear" w:color="auto" w:fill="FFFFFF"/>
        </w:rPr>
        <w:t xml:space="preserve">Ms. </w:t>
      </w:r>
      <w:r w:rsidR="005D1781" w:rsidRPr="00A7602B">
        <w:rPr>
          <w:color w:val="000000"/>
          <w:sz w:val="22"/>
          <w:szCs w:val="22"/>
          <w:shd w:val="clear" w:color="auto" w:fill="FFFFFF"/>
        </w:rPr>
        <w:t>Carolyn Frischkorn 15 Wild Rose Lane, Mechanicsburg, PA  17050</w:t>
      </w:r>
      <w:r w:rsidR="005D1781">
        <w:rPr>
          <w:color w:val="000000"/>
          <w:sz w:val="22"/>
          <w:szCs w:val="22"/>
          <w:shd w:val="clear" w:color="auto" w:fill="FFFFFF"/>
        </w:rPr>
        <w:t xml:space="preserve">. </w:t>
      </w:r>
      <w:r w:rsidR="005D1781" w:rsidRPr="00A7602B">
        <w:rPr>
          <w:color w:val="000000"/>
          <w:sz w:val="22"/>
          <w:szCs w:val="22"/>
          <w:shd w:val="clear" w:color="auto" w:fill="FFFFFF"/>
        </w:rPr>
        <w:t xml:space="preserve"> </w:t>
      </w:r>
    </w:p>
    <w:p w14:paraId="3904375F" w14:textId="77777777" w:rsidR="00314938" w:rsidRPr="00751D02"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16"/>
          <w:szCs w:val="16"/>
        </w:rPr>
      </w:pPr>
    </w:p>
    <w:p w14:paraId="71CD14F2" w14:textId="77777777" w:rsidR="00314938" w:rsidRPr="00B852F3"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B852F3">
        <w:rPr>
          <w:rFonts w:ascii="Times New Roman" w:hAnsi="Times New Roman" w:cs="Times New Roman"/>
        </w:rPr>
        <w:t>Textbooks</w:t>
      </w:r>
    </w:p>
    <w:p w14:paraId="63A97528"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22"/>
          <w:szCs w:val="22"/>
        </w:rPr>
      </w:pPr>
      <w:r w:rsidRPr="00B852F3">
        <w:rPr>
          <w:sz w:val="22"/>
          <w:szCs w:val="22"/>
        </w:rPr>
        <w:t xml:space="preserve">The student is responsible for obtaining the textbooks used in each course.  The </w:t>
      </w:r>
      <w:r w:rsidR="00E22197" w:rsidRPr="00F30599">
        <w:rPr>
          <w:sz w:val="22"/>
          <w:szCs w:val="22"/>
        </w:rPr>
        <w:t xml:space="preserve">ACTS </w:t>
      </w:r>
      <w:r w:rsidR="00AD4B91" w:rsidRPr="00F30599">
        <w:rPr>
          <w:sz w:val="22"/>
          <w:szCs w:val="22"/>
        </w:rPr>
        <w:t>academy</w:t>
      </w:r>
      <w:r w:rsidR="00E22197">
        <w:rPr>
          <w:color w:val="FF0000"/>
          <w:sz w:val="22"/>
          <w:szCs w:val="22"/>
        </w:rPr>
        <w:t xml:space="preserve"> </w:t>
      </w:r>
      <w:r w:rsidRPr="00B852F3">
        <w:rPr>
          <w:sz w:val="22"/>
          <w:szCs w:val="22"/>
        </w:rPr>
        <w:t>will provide all the information required to purchase the books</w:t>
      </w:r>
      <w:r>
        <w:rPr>
          <w:sz w:val="22"/>
          <w:szCs w:val="22"/>
        </w:rPr>
        <w:t xml:space="preserve"> </w:t>
      </w:r>
      <w:r w:rsidRPr="00B852F3">
        <w:rPr>
          <w:sz w:val="22"/>
          <w:szCs w:val="22"/>
        </w:rPr>
        <w:t>(</w:t>
      </w:r>
      <w:proofErr w:type="gramStart"/>
      <w:r w:rsidRPr="00B852F3">
        <w:rPr>
          <w:sz w:val="22"/>
          <w:szCs w:val="22"/>
        </w:rPr>
        <w:t>i.e.</w:t>
      </w:r>
      <w:proofErr w:type="gramEnd"/>
      <w:r w:rsidRPr="00B852F3">
        <w:rPr>
          <w:sz w:val="22"/>
          <w:szCs w:val="22"/>
        </w:rPr>
        <w:t xml:space="preserve"> title, author, publisher, ISBN number, etc.) in a timely manner.  Because many of the textbooks are technical in nature they are not commonly carried in most bookstores, but they can usually be ordered through any Christian or secular bookstore.  They may also be ordered through Christian book catalog companies.  Possible sources for books will be included with the textbook information.  Students are advised not to delay in ordering/obtaining the books </w:t>
      </w:r>
      <w:proofErr w:type="gramStart"/>
      <w:r w:rsidRPr="00B852F3">
        <w:rPr>
          <w:sz w:val="22"/>
          <w:szCs w:val="22"/>
        </w:rPr>
        <w:t>in order to</w:t>
      </w:r>
      <w:proofErr w:type="gramEnd"/>
      <w:r w:rsidRPr="00B852F3">
        <w:rPr>
          <w:sz w:val="22"/>
          <w:szCs w:val="22"/>
        </w:rPr>
        <w:t xml:space="preserve"> have them by the start of the course. </w:t>
      </w:r>
      <w:r>
        <w:rPr>
          <w:sz w:val="22"/>
          <w:szCs w:val="22"/>
        </w:rPr>
        <w:t xml:space="preserve"> </w:t>
      </w:r>
      <w:r w:rsidRPr="00B852F3">
        <w:rPr>
          <w:sz w:val="22"/>
          <w:szCs w:val="22"/>
        </w:rPr>
        <w:t xml:space="preserve">At its discretion, </w:t>
      </w:r>
      <w:r w:rsidR="00E22197" w:rsidRPr="00F30599">
        <w:rPr>
          <w:sz w:val="22"/>
          <w:szCs w:val="22"/>
        </w:rPr>
        <w:t>ACTS</w:t>
      </w:r>
      <w:r w:rsidR="00E22197">
        <w:rPr>
          <w:color w:val="FF0000"/>
          <w:sz w:val="22"/>
          <w:szCs w:val="22"/>
        </w:rPr>
        <w:t xml:space="preserve"> </w:t>
      </w:r>
      <w:r w:rsidRPr="00B852F3">
        <w:rPr>
          <w:sz w:val="22"/>
          <w:szCs w:val="22"/>
        </w:rPr>
        <w:t>may order and distribute textbooks for students registered for a course.  Payment for books is due upon receipt.  Students who register for a course after the books are ordered will be given the textbook information and they will be responsible for obtaining their books.  There are NO refunds for books purchased on behalf of registered students.</w:t>
      </w:r>
    </w:p>
    <w:p w14:paraId="77007970" w14:textId="77777777" w:rsidR="00E22197" w:rsidRDefault="00E22197"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22"/>
          <w:szCs w:val="22"/>
        </w:rPr>
      </w:pPr>
    </w:p>
    <w:p w14:paraId="683FABD4" w14:textId="77777777" w:rsidR="00E22197" w:rsidRPr="00EB3246" w:rsidRDefault="00E22197" w:rsidP="00AD270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b/>
          <w:sz w:val="22"/>
          <w:szCs w:val="22"/>
        </w:rPr>
      </w:pPr>
      <w:r w:rsidRPr="00EB3246">
        <w:rPr>
          <w:b/>
          <w:sz w:val="22"/>
          <w:szCs w:val="22"/>
        </w:rPr>
        <w:t>Computer Access</w:t>
      </w:r>
    </w:p>
    <w:p w14:paraId="6DAFE4D1" w14:textId="77777777" w:rsidR="00314938" w:rsidRDefault="00E22197"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color w:val="FF0000"/>
          <w:sz w:val="22"/>
          <w:szCs w:val="22"/>
        </w:rPr>
      </w:pPr>
      <w:r w:rsidRPr="00EB3246">
        <w:rPr>
          <w:sz w:val="22"/>
          <w:szCs w:val="22"/>
        </w:rPr>
        <w:t xml:space="preserve">The student is required to obtain access to a computer that can run the </w:t>
      </w:r>
      <w:r w:rsidR="008A3E46">
        <w:rPr>
          <w:sz w:val="22"/>
          <w:szCs w:val="22"/>
        </w:rPr>
        <w:t>o</w:t>
      </w:r>
      <w:r w:rsidRPr="00EB3246">
        <w:rPr>
          <w:sz w:val="22"/>
          <w:szCs w:val="22"/>
        </w:rPr>
        <w:t>nline program for the classes</w:t>
      </w:r>
      <w:r>
        <w:rPr>
          <w:color w:val="FF0000"/>
          <w:sz w:val="22"/>
          <w:szCs w:val="22"/>
        </w:rPr>
        <w:t xml:space="preserve">.  </w:t>
      </w:r>
    </w:p>
    <w:p w14:paraId="0FEA08FC" w14:textId="77777777" w:rsidR="00EB3246" w:rsidRPr="00751D02" w:rsidRDefault="00EB3246"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rPr>
          <w:sz w:val="16"/>
          <w:szCs w:val="16"/>
        </w:rPr>
      </w:pPr>
    </w:p>
    <w:p w14:paraId="2067641F" w14:textId="77777777" w:rsidR="00314938" w:rsidRPr="00B852F3"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B852F3">
        <w:rPr>
          <w:rFonts w:ascii="Times New Roman" w:hAnsi="Times New Roman" w:cs="Times New Roman"/>
        </w:rPr>
        <w:t>Graduation Fee</w:t>
      </w:r>
    </w:p>
    <w:p w14:paraId="3978B20F" w14:textId="77777777" w:rsidR="005D1781" w:rsidRPr="00A7602B" w:rsidRDefault="00314938" w:rsidP="005D178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sz w:val="22"/>
          <w:szCs w:val="22"/>
        </w:rPr>
      </w:pPr>
      <w:r w:rsidRPr="00377EA9">
        <w:rPr>
          <w:sz w:val="22"/>
          <w:szCs w:val="22"/>
        </w:rPr>
        <w:t>A $</w:t>
      </w:r>
      <w:r w:rsidR="008A3E46">
        <w:rPr>
          <w:sz w:val="22"/>
          <w:szCs w:val="22"/>
        </w:rPr>
        <w:t>75.</w:t>
      </w:r>
      <w:r w:rsidRPr="00377EA9">
        <w:rPr>
          <w:sz w:val="22"/>
          <w:szCs w:val="22"/>
        </w:rPr>
        <w:t>00 graduation fee is required for all persons who graduate.  The fee is due on the fir</w:t>
      </w:r>
      <w:r w:rsidR="008A3E46">
        <w:rPr>
          <w:sz w:val="22"/>
          <w:szCs w:val="22"/>
        </w:rPr>
        <w:t xml:space="preserve">st day of classes in the student’s last term. </w:t>
      </w:r>
      <w:r w:rsidRPr="00377EA9">
        <w:rPr>
          <w:sz w:val="22"/>
          <w:szCs w:val="22"/>
        </w:rPr>
        <w:t>This fee covers printing of the diplomas, and other administrative costs.</w:t>
      </w:r>
      <w:r w:rsidR="005D1781">
        <w:rPr>
          <w:sz w:val="22"/>
          <w:szCs w:val="22"/>
        </w:rPr>
        <w:t xml:space="preserve"> </w:t>
      </w:r>
      <w:r w:rsidR="005D1781" w:rsidRPr="00A7602B">
        <w:rPr>
          <w:sz w:val="22"/>
          <w:szCs w:val="22"/>
        </w:rPr>
        <w:t xml:space="preserve">Fees must be paid either on-line at  </w:t>
      </w:r>
      <w:hyperlink r:id="rId11" w:history="1">
        <w:r w:rsidR="005D1781" w:rsidRPr="00A7602B">
          <w:rPr>
            <w:rStyle w:val="Hyperlink"/>
            <w:sz w:val="22"/>
            <w:szCs w:val="22"/>
          </w:rPr>
          <w:t>www.acts4ministry.org</w:t>
        </w:r>
      </w:hyperlink>
      <w:r w:rsidR="005D1781" w:rsidRPr="00A7602B">
        <w:rPr>
          <w:sz w:val="22"/>
          <w:szCs w:val="22"/>
        </w:rPr>
        <w:t xml:space="preserve"> or mailed to</w:t>
      </w:r>
      <w:r w:rsidR="005D1781" w:rsidRPr="00A7602B">
        <w:rPr>
          <w:color w:val="000000"/>
          <w:sz w:val="22"/>
          <w:szCs w:val="22"/>
          <w:shd w:val="clear" w:color="auto" w:fill="FFFFFF"/>
        </w:rPr>
        <w:t xml:space="preserve">  the Treasurer’s office: </w:t>
      </w:r>
      <w:r w:rsidR="005D1781">
        <w:rPr>
          <w:color w:val="000000"/>
          <w:sz w:val="22"/>
          <w:szCs w:val="22"/>
          <w:shd w:val="clear" w:color="auto" w:fill="FFFFFF"/>
        </w:rPr>
        <w:t xml:space="preserve">Ms. </w:t>
      </w:r>
      <w:r w:rsidR="005D1781" w:rsidRPr="00A7602B">
        <w:rPr>
          <w:color w:val="000000"/>
          <w:sz w:val="22"/>
          <w:szCs w:val="22"/>
          <w:shd w:val="clear" w:color="auto" w:fill="FFFFFF"/>
        </w:rPr>
        <w:t>Carolyn Frischkorn 15 Wild Rose Lane, Mechanicsburg, PA  17050</w:t>
      </w:r>
      <w:r w:rsidR="005D1781">
        <w:rPr>
          <w:color w:val="000000"/>
          <w:sz w:val="22"/>
          <w:szCs w:val="22"/>
          <w:shd w:val="clear" w:color="auto" w:fill="FFFFFF"/>
        </w:rPr>
        <w:t xml:space="preserve">. </w:t>
      </w:r>
      <w:r w:rsidR="005D1781" w:rsidRPr="00A7602B">
        <w:rPr>
          <w:color w:val="000000"/>
          <w:sz w:val="22"/>
          <w:szCs w:val="22"/>
          <w:shd w:val="clear" w:color="auto" w:fill="FFFFFF"/>
        </w:rPr>
        <w:t xml:space="preserve"> </w:t>
      </w:r>
    </w:p>
    <w:p w14:paraId="34A61482" w14:textId="77777777" w:rsidR="00314938" w:rsidRPr="00751D02" w:rsidRDefault="00314938" w:rsidP="00314938">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rFonts w:ascii="Times New Roman" w:hAnsi="Times New Roman" w:cs="Times New Roman"/>
          <w:b w:val="0"/>
          <w:sz w:val="16"/>
          <w:szCs w:val="16"/>
        </w:rPr>
      </w:pPr>
    </w:p>
    <w:p w14:paraId="626D81B0" w14:textId="77777777" w:rsidR="00314938" w:rsidRPr="00B852F3" w:rsidRDefault="00314938" w:rsidP="00AD270A">
      <w:pPr>
        <w:pStyle w:val="QuickFormat8"/>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rFonts w:ascii="Times New Roman" w:hAnsi="Times New Roman" w:cs="Times New Roman"/>
        </w:rPr>
      </w:pPr>
      <w:r w:rsidRPr="00B852F3">
        <w:rPr>
          <w:rFonts w:ascii="Times New Roman" w:hAnsi="Times New Roman" w:cs="Times New Roman"/>
        </w:rPr>
        <w:t>Transcripts</w:t>
      </w:r>
    </w:p>
    <w:p w14:paraId="1E151B33" w14:textId="77777777" w:rsidR="005D1781" w:rsidRPr="00A7602B" w:rsidRDefault="00314938" w:rsidP="005D178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outlineLvl w:val="0"/>
        <w:rPr>
          <w:sz w:val="22"/>
          <w:szCs w:val="22"/>
        </w:rPr>
      </w:pPr>
      <w:r w:rsidRPr="00B852F3">
        <w:rPr>
          <w:sz w:val="22"/>
          <w:szCs w:val="22"/>
        </w:rPr>
        <w:t xml:space="preserve">You are entitled to one free copy of your official transcript after concluding your program.  Each additional copy will be provided upon receipt of a </w:t>
      </w:r>
      <w:r w:rsidRPr="00A17ACB">
        <w:rPr>
          <w:sz w:val="22"/>
          <w:szCs w:val="22"/>
        </w:rPr>
        <w:t>$</w:t>
      </w:r>
      <w:r w:rsidR="008A3E46">
        <w:rPr>
          <w:sz w:val="22"/>
          <w:szCs w:val="22"/>
        </w:rPr>
        <w:t>10</w:t>
      </w:r>
      <w:r w:rsidRPr="00A17ACB">
        <w:rPr>
          <w:sz w:val="22"/>
          <w:szCs w:val="22"/>
        </w:rPr>
        <w:t>.00 transcript</w:t>
      </w:r>
      <w:r w:rsidRPr="00B852F3">
        <w:rPr>
          <w:sz w:val="22"/>
          <w:szCs w:val="22"/>
        </w:rPr>
        <w:t xml:space="preserve"> processing fee.</w:t>
      </w:r>
      <w:r w:rsidR="005D1781">
        <w:rPr>
          <w:sz w:val="22"/>
          <w:szCs w:val="22"/>
        </w:rPr>
        <w:t xml:space="preserve"> </w:t>
      </w:r>
      <w:r w:rsidR="005D1781" w:rsidRPr="00A7602B">
        <w:rPr>
          <w:sz w:val="22"/>
          <w:szCs w:val="22"/>
        </w:rPr>
        <w:t xml:space="preserve">Fees must be paid either on-line </w:t>
      </w:r>
      <w:r w:rsidR="00AD2065" w:rsidRPr="00A7602B">
        <w:rPr>
          <w:sz w:val="22"/>
          <w:szCs w:val="22"/>
        </w:rPr>
        <w:t xml:space="preserve">at </w:t>
      </w:r>
      <w:hyperlink r:id="rId12" w:history="1">
        <w:r w:rsidR="005D1781" w:rsidRPr="00A7602B">
          <w:rPr>
            <w:rStyle w:val="Hyperlink"/>
            <w:sz w:val="22"/>
            <w:szCs w:val="22"/>
          </w:rPr>
          <w:t>www.acts4ministry.org</w:t>
        </w:r>
      </w:hyperlink>
      <w:r w:rsidR="005D1781" w:rsidRPr="00A7602B">
        <w:rPr>
          <w:sz w:val="22"/>
          <w:szCs w:val="22"/>
        </w:rPr>
        <w:t xml:space="preserve"> or mailed to</w:t>
      </w:r>
      <w:r w:rsidR="005D1781" w:rsidRPr="00A7602B">
        <w:rPr>
          <w:color w:val="000000"/>
          <w:sz w:val="22"/>
          <w:szCs w:val="22"/>
          <w:shd w:val="clear" w:color="auto" w:fill="FFFFFF"/>
        </w:rPr>
        <w:t xml:space="preserve">  the Treasurer’s office: </w:t>
      </w:r>
      <w:r w:rsidR="005D1781">
        <w:rPr>
          <w:color w:val="000000"/>
          <w:sz w:val="22"/>
          <w:szCs w:val="22"/>
          <w:shd w:val="clear" w:color="auto" w:fill="FFFFFF"/>
        </w:rPr>
        <w:t xml:space="preserve">Ms. </w:t>
      </w:r>
      <w:r w:rsidR="005D1781" w:rsidRPr="00A7602B">
        <w:rPr>
          <w:color w:val="000000"/>
          <w:sz w:val="22"/>
          <w:szCs w:val="22"/>
          <w:shd w:val="clear" w:color="auto" w:fill="FFFFFF"/>
        </w:rPr>
        <w:t>Carolyn Frischkorn 15 Wild Rose Lane, Mechanicsburg, PA  17050</w:t>
      </w:r>
      <w:r w:rsidR="005D1781">
        <w:rPr>
          <w:color w:val="000000"/>
          <w:sz w:val="22"/>
          <w:szCs w:val="22"/>
          <w:shd w:val="clear" w:color="auto" w:fill="FFFFFF"/>
        </w:rPr>
        <w:t xml:space="preserve">. </w:t>
      </w:r>
      <w:r w:rsidR="005D1781" w:rsidRPr="00A7602B">
        <w:rPr>
          <w:color w:val="000000"/>
          <w:sz w:val="22"/>
          <w:szCs w:val="22"/>
          <w:shd w:val="clear" w:color="auto" w:fill="FFFFFF"/>
        </w:rPr>
        <w:t xml:space="preserve"> </w:t>
      </w:r>
    </w:p>
    <w:p w14:paraId="51E7C1AB" w14:textId="77777777" w:rsidR="00314938" w:rsidRPr="00751D02"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sz w:val="16"/>
          <w:szCs w:val="16"/>
        </w:rPr>
      </w:pPr>
    </w:p>
    <w:p w14:paraId="42FDA173" w14:textId="77777777" w:rsidR="00314938" w:rsidRDefault="00E22197" w:rsidP="00AD270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outlineLvl w:val="0"/>
        <w:rPr>
          <w:b/>
          <w:bCs/>
        </w:rPr>
      </w:pPr>
      <w:r>
        <w:rPr>
          <w:b/>
          <w:bCs/>
          <w:sz w:val="22"/>
          <w:szCs w:val="22"/>
        </w:rPr>
        <w:t>NOTE:</w:t>
      </w:r>
      <w:r w:rsidRPr="00E22197">
        <w:rPr>
          <w:b/>
          <w:bCs/>
          <w:color w:val="FF0000"/>
          <w:sz w:val="22"/>
          <w:szCs w:val="22"/>
        </w:rPr>
        <w:t xml:space="preserve"> </w:t>
      </w:r>
      <w:r w:rsidRPr="00A17ACB">
        <w:rPr>
          <w:b/>
          <w:bCs/>
          <w:sz w:val="22"/>
          <w:szCs w:val="22"/>
        </w:rPr>
        <w:t xml:space="preserve">ACTS </w:t>
      </w:r>
      <w:r w:rsidR="00314938" w:rsidRPr="00B852F3">
        <w:rPr>
          <w:b/>
          <w:bCs/>
          <w:sz w:val="22"/>
          <w:szCs w:val="22"/>
        </w:rPr>
        <w:t>reserves the right to change fees if necessary</w:t>
      </w:r>
      <w:r w:rsidR="00314938">
        <w:rPr>
          <w:b/>
          <w:bCs/>
        </w:rPr>
        <w:t>.</w:t>
      </w:r>
    </w:p>
    <w:p w14:paraId="656F9AB7"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sz w:val="12"/>
          <w:szCs w:val="12"/>
        </w:rPr>
      </w:pPr>
    </w:p>
    <w:p w14:paraId="058F3ACC" w14:textId="77777777" w:rsidR="00314938" w:rsidRDefault="00314938" w:rsidP="00AD270A">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outlineLvl w:val="0"/>
        <w:rPr>
          <w:b/>
          <w:bCs/>
          <w:sz w:val="22"/>
          <w:szCs w:val="22"/>
        </w:rPr>
      </w:pPr>
      <w:r>
        <w:rPr>
          <w:b/>
          <w:bCs/>
          <w:sz w:val="22"/>
          <w:szCs w:val="22"/>
        </w:rPr>
        <w:lastRenderedPageBreak/>
        <w:t>REQUEST FOR LETTER OF RECOMMENDATION</w:t>
      </w:r>
    </w:p>
    <w:p w14:paraId="62CF4F31"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sz w:val="22"/>
          <w:szCs w:val="22"/>
        </w:rPr>
      </w:pPr>
      <w:r>
        <w:rPr>
          <w:b/>
          <w:bCs/>
          <w:sz w:val="22"/>
          <w:szCs w:val="22"/>
        </w:rPr>
        <w:t>AND SUPPORT FROM CHURCH</w:t>
      </w:r>
      <w:r>
        <w:rPr>
          <w:b/>
          <w:bCs/>
          <w:sz w:val="22"/>
          <w:szCs w:val="22"/>
        </w:rPr>
        <w:fldChar w:fldCharType="begin"/>
      </w:r>
      <w:r>
        <w:rPr>
          <w:b/>
          <w:bCs/>
          <w:sz w:val="22"/>
          <w:szCs w:val="22"/>
        </w:rPr>
        <w:instrText>tc \l2 "REQUEST FOR LETTER OF RECOMMENDATIONAND SUPPORT FROM CHURCH</w:instrText>
      </w:r>
      <w:r>
        <w:rPr>
          <w:b/>
          <w:bCs/>
          <w:sz w:val="22"/>
          <w:szCs w:val="22"/>
        </w:rPr>
        <w:fldChar w:fldCharType="end"/>
      </w:r>
    </w:p>
    <w:p w14:paraId="461DF5A6"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sz w:val="22"/>
          <w:szCs w:val="22"/>
        </w:rPr>
      </w:pPr>
      <w:r>
        <w:rPr>
          <w:b/>
          <w:bCs/>
          <w:sz w:val="22"/>
          <w:szCs w:val="22"/>
        </w:rPr>
        <w:t xml:space="preserve">(To be given to the pastor or moderator, who will then compose a letter and send it to the </w:t>
      </w:r>
      <w:r w:rsidR="000E3C8A">
        <w:rPr>
          <w:b/>
          <w:bCs/>
          <w:sz w:val="22"/>
          <w:szCs w:val="22"/>
        </w:rPr>
        <w:t>Dean</w:t>
      </w:r>
      <w:r>
        <w:rPr>
          <w:b/>
          <w:bCs/>
          <w:sz w:val="22"/>
          <w:szCs w:val="22"/>
        </w:rPr>
        <w:t xml:space="preserve"> of </w:t>
      </w:r>
      <w:r w:rsidR="001A298F">
        <w:rPr>
          <w:b/>
          <w:bCs/>
          <w:sz w:val="22"/>
          <w:szCs w:val="22"/>
        </w:rPr>
        <w:t xml:space="preserve">Academics </w:t>
      </w:r>
    </w:p>
    <w:p w14:paraId="0665BBE6"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jc w:val="center"/>
        <w:rPr>
          <w:b/>
          <w:bCs/>
          <w:sz w:val="12"/>
          <w:szCs w:val="12"/>
        </w:rPr>
      </w:pPr>
    </w:p>
    <w:p w14:paraId="07E60AD3"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rPr>
          <w:b/>
          <w:bCs/>
        </w:rPr>
        <w:t xml:space="preserve">____________________________________________________ </w:t>
      </w:r>
      <w:r>
        <w:t xml:space="preserve">is seeking admission to </w:t>
      </w:r>
      <w:r w:rsidRPr="00EB3246">
        <w:t xml:space="preserve">the </w:t>
      </w:r>
      <w:smartTag w:uri="urn:schemas-microsoft-com:office:smarttags" w:element="place">
        <w:smartTag w:uri="urn:schemas-microsoft-com:office:smarttags" w:element="PlaceType">
          <w:r w:rsidRPr="00EB3246">
            <w:t>A</w:t>
          </w:r>
          <w:r w:rsidR="00E22197" w:rsidRPr="00EB3246">
            <w:t>cademy</w:t>
          </w:r>
        </w:smartTag>
        <w:r w:rsidR="00E22197" w:rsidRPr="00EB3246">
          <w:t xml:space="preserve"> of</w:t>
        </w:r>
        <w:r w:rsidR="00E22197">
          <w:rPr>
            <w:color w:val="FF0000"/>
          </w:rPr>
          <w:t xml:space="preserve"> </w:t>
        </w:r>
        <w:smartTag w:uri="urn:schemas-microsoft-com:office:smarttags" w:element="PlaceName">
          <w:r w:rsidR="00E22197" w:rsidRPr="00A17ACB">
            <w:t>Christian Training</w:t>
          </w:r>
        </w:smartTag>
      </w:smartTag>
      <w:r w:rsidR="00E22197" w:rsidRPr="00A17ACB">
        <w:t xml:space="preserve"> and Service</w:t>
      </w:r>
      <w:r>
        <w:t xml:space="preserve"> with the intent to study in one of the following diploma programs:</w:t>
      </w:r>
    </w:p>
    <w:p w14:paraId="1F39F0D5"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t>_______</w:t>
      </w:r>
      <w:r>
        <w:tab/>
        <w:t>Certified Lay Minister Preparation</w:t>
      </w:r>
    </w:p>
    <w:p w14:paraId="0CD8ED5B"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t>_______</w:t>
      </w:r>
      <w:r>
        <w:tab/>
        <w:t>Diploma in Christian Studies</w:t>
      </w:r>
    </w:p>
    <w:p w14:paraId="79166497"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p>
    <w:p w14:paraId="6B1DFF52" w14:textId="77777777" w:rsidR="00314938" w:rsidRDefault="00E22197"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t xml:space="preserve">The </w:t>
      </w:r>
      <w:r w:rsidRPr="00A17ACB">
        <w:t>ACTS</w:t>
      </w:r>
      <w:r w:rsidR="005516E5" w:rsidRPr="00A17ACB">
        <w:t xml:space="preserve"> </w:t>
      </w:r>
      <w:r w:rsidR="00314938" w:rsidRPr="00A17ACB">
        <w:t>is a</w:t>
      </w:r>
      <w:r w:rsidR="005516E5" w:rsidRPr="00A17ACB">
        <w:t>n online</w:t>
      </w:r>
      <w:r w:rsidR="00C264C0" w:rsidRPr="00A17ACB">
        <w:t xml:space="preserve"> training school</w:t>
      </w:r>
      <w:r w:rsidR="00314938">
        <w:t xml:space="preserve"> of the American Baptist Churches of </w:t>
      </w:r>
      <w:smartTag w:uri="urn:schemas-microsoft-com:office:smarttags" w:element="State">
        <w:smartTag w:uri="urn:schemas-microsoft-com:office:smarttags" w:element="place">
          <w:r w:rsidR="00314938">
            <w:t>Pennsylvania</w:t>
          </w:r>
        </w:smartTag>
      </w:smartTag>
      <w:r w:rsidR="00314938">
        <w:t xml:space="preserve"> and Delaware (ABCOPAD).  The programs listed above require that students complete a minimum of 18 out of a possible 20 credits invested in ten required courses.  The Certified Lay Minister program is designed for persons seeking to be certified as a lay pastor in ABCOPAD.  During their two years (minimum) of study, these students must also be involved in a mentoring program and in supervised pastoral ministry in a church setting.  Certified Lay Ministry students will also be required to assist or participate in performing the Lord’s Supper, Believer’s Baptism, a wedding, a funeral, a service of dedication of parents and children, as well as assist in leading a church board, leading a Bible Study and preaching.</w:t>
      </w:r>
    </w:p>
    <w:p w14:paraId="78D8E066"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p>
    <w:p w14:paraId="3325B3C0"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t xml:space="preserve">One of the requirements for admission to the </w:t>
      </w:r>
      <w:r w:rsidR="005516E5" w:rsidRPr="00A17ACB">
        <w:t>ACTS</w:t>
      </w:r>
      <w:r w:rsidR="005516E5">
        <w:rPr>
          <w:color w:val="FF0000"/>
        </w:rPr>
        <w:t xml:space="preserve"> </w:t>
      </w:r>
      <w:r w:rsidR="005516E5">
        <w:t>is</w:t>
      </w:r>
      <w:r>
        <w:t xml:space="preserve"> a letter of recommendation and support from the student’s church.  The student’s formal acceptance is dependent upon the </w:t>
      </w:r>
      <w:r w:rsidR="00AD4B91" w:rsidRPr="00A17ACB">
        <w:t>Academic Dean’s</w:t>
      </w:r>
      <w:r>
        <w:t xml:space="preserve"> receipt of your church’s letter.</w:t>
      </w:r>
    </w:p>
    <w:p w14:paraId="486D889E"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p>
    <w:p w14:paraId="2D1EF442" w14:textId="77777777" w:rsidR="00314938" w:rsidRDefault="00314938" w:rsidP="00314938">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rPr>
          <w:b/>
          <w:bCs/>
        </w:rPr>
        <w:t>For persons indicating interest in studying toward certification as a Certified Lay Minister</w:t>
      </w:r>
      <w:r w:rsidR="005516E5">
        <w:t xml:space="preserve">, </w:t>
      </w:r>
      <w:r w:rsidR="005516E5" w:rsidRPr="00EB3246">
        <w:t xml:space="preserve">ACTS </w:t>
      </w:r>
      <w:r>
        <w:t>requests that your letter:</w:t>
      </w:r>
    </w:p>
    <w:p w14:paraId="178D602C" w14:textId="77777777" w:rsidR="00704F25" w:rsidRDefault="00704F25" w:rsidP="00704F25">
      <w:pPr>
        <w:tabs>
          <w:tab w:val="left" w:pos="540"/>
          <w:tab w:val="right" w:pos="9360"/>
        </w:tabs>
        <w:rPr>
          <w:sz w:val="16"/>
          <w:szCs w:val="16"/>
        </w:rPr>
      </w:pPr>
    </w:p>
    <w:p w14:paraId="25AF2372" w14:textId="77777777" w:rsidR="00314938" w:rsidRDefault="00314938" w:rsidP="00A56A1F">
      <w:pPr>
        <w:numPr>
          <w:ilvl w:val="0"/>
          <w:numId w:val="28"/>
        </w:numPr>
        <w:ind w:hanging="450"/>
        <w:jc w:val="both"/>
      </w:pPr>
      <w:r>
        <w:t>Acknowledges that the student’s gifts for ministry have been formally endorsed by a</w:t>
      </w:r>
      <w:r w:rsidR="00704F25">
        <w:t xml:space="preserve"> </w:t>
      </w:r>
      <w:r>
        <w:t>vote of the church (either by the congregation as a whole or by an appropriate</w:t>
      </w:r>
      <w:r w:rsidR="00704F25">
        <w:t xml:space="preserve"> </w:t>
      </w:r>
      <w:r>
        <w:t>committee or group from within the church).</w:t>
      </w:r>
    </w:p>
    <w:p w14:paraId="4AEF8D60" w14:textId="77777777" w:rsidR="00314938" w:rsidRPr="00E10C16" w:rsidRDefault="00314938" w:rsidP="00A56A1F">
      <w:pPr>
        <w:ind w:hanging="450"/>
        <w:jc w:val="both"/>
        <w:rPr>
          <w:sz w:val="16"/>
          <w:szCs w:val="16"/>
        </w:rPr>
      </w:pPr>
    </w:p>
    <w:p w14:paraId="630F8838" w14:textId="77777777" w:rsidR="00314938" w:rsidRDefault="00A56A1F" w:rsidP="00A56A1F">
      <w:pPr>
        <w:pStyle w:val="Quick1"/>
        <w:numPr>
          <w:ilvl w:val="0"/>
          <w:numId w:val="28"/>
        </w:numPr>
        <w:ind w:hanging="450"/>
        <w:jc w:val="both"/>
      </w:pPr>
      <w:r>
        <w:t>C</w:t>
      </w:r>
      <w:r w:rsidR="00314938">
        <w:t>onfirms that your church will provide the opportunity for practical ministry</w:t>
      </w:r>
      <w:r w:rsidR="00704F25">
        <w:t xml:space="preserve"> </w:t>
      </w:r>
      <w:r w:rsidR="00314938">
        <w:t xml:space="preserve">experiences that are required by </w:t>
      </w:r>
      <w:r w:rsidR="005516E5" w:rsidRPr="00A17ACB">
        <w:t>ACTS</w:t>
      </w:r>
      <w:r w:rsidR="005516E5">
        <w:rPr>
          <w:color w:val="FF0000"/>
        </w:rPr>
        <w:t xml:space="preserve"> </w:t>
      </w:r>
      <w:r w:rsidR="00314938">
        <w:t>and that will be designed and supervised in</w:t>
      </w:r>
      <w:r w:rsidR="00704F25">
        <w:t xml:space="preserve"> </w:t>
      </w:r>
      <w:r w:rsidR="00314938">
        <w:t>cooperation with and under the guidance of the student’s assigned mentor.</w:t>
      </w:r>
    </w:p>
    <w:p w14:paraId="65E9BF35" w14:textId="77777777" w:rsidR="00314938" w:rsidRPr="00E10C16" w:rsidRDefault="00314938" w:rsidP="00A56A1F">
      <w:pPr>
        <w:ind w:hanging="450"/>
        <w:rPr>
          <w:sz w:val="16"/>
          <w:szCs w:val="16"/>
        </w:rPr>
      </w:pPr>
    </w:p>
    <w:p w14:paraId="53593F8D" w14:textId="77777777" w:rsidR="00314938" w:rsidRDefault="00314938" w:rsidP="00A56A1F">
      <w:pPr>
        <w:numPr>
          <w:ilvl w:val="0"/>
          <w:numId w:val="28"/>
        </w:numPr>
        <w:ind w:hanging="450"/>
      </w:pPr>
      <w:r>
        <w:t xml:space="preserve">States your church’s willingness to consider the student for certification upon completion of the program.  </w:t>
      </w:r>
    </w:p>
    <w:p w14:paraId="21E7E243" w14:textId="77777777" w:rsidR="00314938" w:rsidRDefault="00314938" w:rsidP="00A56A1F">
      <w:pPr>
        <w:ind w:hanging="450"/>
        <w:jc w:val="center"/>
      </w:pPr>
    </w:p>
    <w:p w14:paraId="57DFD63E" w14:textId="77777777" w:rsidR="00314938" w:rsidRDefault="00314938" w:rsidP="00A56A1F">
      <w:pPr>
        <w:numPr>
          <w:ilvl w:val="0"/>
          <w:numId w:val="28"/>
        </w:numPr>
        <w:ind w:hanging="450"/>
      </w:pPr>
      <w:r>
        <w:t>Describes the extent of the student’s former and current involvement in the life of the church.</w:t>
      </w:r>
    </w:p>
    <w:p w14:paraId="412AE150" w14:textId="77777777" w:rsidR="00314938" w:rsidRPr="00E10C16" w:rsidRDefault="00314938" w:rsidP="00A56A1F">
      <w:pPr>
        <w:ind w:hanging="450"/>
        <w:rPr>
          <w:sz w:val="16"/>
          <w:szCs w:val="16"/>
        </w:rPr>
      </w:pPr>
    </w:p>
    <w:p w14:paraId="25129D45" w14:textId="77777777" w:rsidR="00704F25" w:rsidRDefault="00314938" w:rsidP="00A56A1F">
      <w:pPr>
        <w:numPr>
          <w:ilvl w:val="0"/>
          <w:numId w:val="28"/>
        </w:numPr>
        <w:ind w:hanging="450"/>
      </w:pPr>
      <w:r>
        <w:t xml:space="preserve">Affirms your church’s commitment to provide ongoing support and prayer for </w:t>
      </w:r>
      <w:r w:rsidR="00A56A1F">
        <w:t>the student</w:t>
      </w:r>
      <w:r>
        <w:t xml:space="preserve"> as he/she pursues the program.</w:t>
      </w:r>
      <w:r w:rsidR="00704F25">
        <w:t xml:space="preserve">   </w:t>
      </w:r>
    </w:p>
    <w:p w14:paraId="5628266C" w14:textId="77777777" w:rsidR="00704F25" w:rsidRDefault="00704F25" w:rsidP="00A56A1F">
      <w:pPr>
        <w:ind w:hanging="450"/>
      </w:pPr>
    </w:p>
    <w:p w14:paraId="5D56EC94" w14:textId="77777777" w:rsidR="00314938" w:rsidRDefault="00704F25" w:rsidP="00A56A1F">
      <w:pPr>
        <w:numPr>
          <w:ilvl w:val="0"/>
          <w:numId w:val="28"/>
        </w:numPr>
        <w:ind w:hanging="450"/>
      </w:pPr>
      <w:r>
        <w:t xml:space="preserve">Confirms </w:t>
      </w:r>
      <w:r w:rsidR="00314938">
        <w:t xml:space="preserve">that the student who desires to </w:t>
      </w:r>
      <w:r w:rsidR="005516E5" w:rsidRPr="00A17ACB">
        <w:t>participate in ACTS</w:t>
      </w:r>
      <w:r w:rsidR="005516E5">
        <w:rPr>
          <w:color w:val="FF0000"/>
        </w:rPr>
        <w:t xml:space="preserve"> </w:t>
      </w:r>
      <w:r w:rsidR="00314938">
        <w:t xml:space="preserve">meets the requirements of being a </w:t>
      </w:r>
      <w:r>
        <w:t xml:space="preserve"> Hi</w:t>
      </w:r>
      <w:r w:rsidR="00314938">
        <w:t xml:space="preserve">gh School graduate (or the equivalent), is at least 21 years of age, and is a member in good standing of an </w:t>
      </w:r>
      <w:r w:rsidR="00314938" w:rsidRPr="00327830">
        <w:t xml:space="preserve">American Baptist Church </w:t>
      </w:r>
      <w:r w:rsidR="005D548D" w:rsidRPr="00327830">
        <w:t xml:space="preserve">(or church of the certifying agency for </w:t>
      </w:r>
      <w:proofErr w:type="spellStart"/>
      <w:r w:rsidR="005D548D" w:rsidRPr="00327830">
        <w:t>non ABC</w:t>
      </w:r>
      <w:proofErr w:type="spellEnd"/>
      <w:r w:rsidR="005D548D" w:rsidRPr="00327830">
        <w:t xml:space="preserve"> students)</w:t>
      </w:r>
      <w:r w:rsidR="00314938" w:rsidRPr="00327830">
        <w:t>(</w:t>
      </w:r>
      <w:r w:rsidR="00314938">
        <w:t>for Certified Lay Ministry Students).</w:t>
      </w:r>
    </w:p>
    <w:p w14:paraId="6ABEC075" w14:textId="77777777" w:rsidR="00314938" w:rsidRDefault="00314938" w:rsidP="00A56A1F">
      <w:pPr>
        <w:ind w:hanging="450"/>
      </w:pPr>
    </w:p>
    <w:p w14:paraId="32EA286A" w14:textId="77777777" w:rsidR="00314938" w:rsidRDefault="00314938" w:rsidP="00A56A1F">
      <w:pPr>
        <w:numPr>
          <w:ilvl w:val="0"/>
          <w:numId w:val="28"/>
        </w:numPr>
      </w:pPr>
      <w:r>
        <w:t xml:space="preserve">Upon confirmation of the support of the church, it will be assumed that the student is a suitable candidate for certification by your congregation through the process outlined by your local </w:t>
      </w:r>
      <w:r w:rsidRPr="00327830">
        <w:lastRenderedPageBreak/>
        <w:t xml:space="preserve">American Baptist </w:t>
      </w:r>
      <w:r w:rsidR="00327830" w:rsidRPr="00327830">
        <w:t>Region</w:t>
      </w:r>
      <w:r w:rsidRPr="00327830">
        <w:t xml:space="preserve"> </w:t>
      </w:r>
      <w:r w:rsidR="006D7BC2" w:rsidRPr="00327830">
        <w:t xml:space="preserve">(or other certifying body for </w:t>
      </w:r>
      <w:proofErr w:type="spellStart"/>
      <w:r w:rsidR="006D7BC2" w:rsidRPr="00327830">
        <w:t>non ABC</w:t>
      </w:r>
      <w:proofErr w:type="spellEnd"/>
      <w:r w:rsidR="006D7BC2" w:rsidRPr="00327830">
        <w:t xml:space="preserve"> students)</w:t>
      </w:r>
      <w:r w:rsidR="00327830" w:rsidRPr="00327830">
        <w:t>.</w:t>
      </w:r>
      <w:r w:rsidRPr="00327830">
        <w:t xml:space="preserve"> It is in the best inter</w:t>
      </w:r>
      <w:r>
        <w:t xml:space="preserve">est of the student that you be completely frank at the beginning of the program as you discern his/her call to certified lay pastoral ministry.  If he/she is not so suited, he/she may choose to pursue the Diploma in Christian Studies; this program does not include a supervised ministry requirement.  Students may also choose to take </w:t>
      </w:r>
      <w:r w:rsidR="005516E5" w:rsidRPr="00A17ACB">
        <w:t>ACTS</w:t>
      </w:r>
      <w:r w:rsidR="005516E5">
        <w:rPr>
          <w:color w:val="FF0000"/>
        </w:rPr>
        <w:t xml:space="preserve"> </w:t>
      </w:r>
      <w:r>
        <w:t>courses for enrichment.</w:t>
      </w:r>
    </w:p>
    <w:p w14:paraId="5C1D312A" w14:textId="77777777" w:rsidR="00314938" w:rsidRDefault="00314938" w:rsidP="00A56A1F">
      <w:pPr>
        <w:ind w:hanging="360"/>
      </w:pPr>
    </w:p>
    <w:p w14:paraId="66F3FD1C" w14:textId="77777777" w:rsidR="00314938" w:rsidRDefault="00314938" w:rsidP="00314938">
      <w:pPr>
        <w:tabs>
          <w:tab w:val="left" w:pos="540"/>
          <w:tab w:val="right" w:pos="9360"/>
        </w:tabs>
      </w:pPr>
      <w:r>
        <w:t xml:space="preserve">For persons indicating interest in pursuing the </w:t>
      </w:r>
      <w:r>
        <w:rPr>
          <w:b/>
          <w:bCs/>
        </w:rPr>
        <w:t>Diploma in Christian Studies</w:t>
      </w:r>
      <w:r>
        <w:t xml:space="preserve">, </w:t>
      </w:r>
      <w:r w:rsidR="005516E5" w:rsidRPr="00A17ACB">
        <w:t>ACTS</w:t>
      </w:r>
      <w:r w:rsidR="005516E5">
        <w:rPr>
          <w:color w:val="FF0000"/>
        </w:rPr>
        <w:t xml:space="preserve"> </w:t>
      </w:r>
      <w:r>
        <w:t>requests that your letter address points 4 and 5, as stated above.</w:t>
      </w:r>
    </w:p>
    <w:p w14:paraId="394207BE" w14:textId="77777777" w:rsidR="00314938" w:rsidRDefault="00314938" w:rsidP="00314938">
      <w:pPr>
        <w:tabs>
          <w:tab w:val="left" w:pos="540"/>
          <w:tab w:val="right" w:pos="9360"/>
        </w:tabs>
      </w:pPr>
    </w:p>
    <w:p w14:paraId="352FE56E" w14:textId="77777777" w:rsidR="00314938" w:rsidRDefault="00314938" w:rsidP="00314938">
      <w:pPr>
        <w:tabs>
          <w:tab w:val="left" w:pos="540"/>
          <w:tab w:val="right" w:pos="9360"/>
        </w:tabs>
      </w:pPr>
      <w:r>
        <w:t xml:space="preserve">The </w:t>
      </w:r>
      <w:smartTag w:uri="urn:schemas-microsoft-com:office:smarttags" w:element="place">
        <w:smartTag w:uri="urn:schemas-microsoft-com:office:smarttags" w:element="PlaceType">
          <w:r w:rsidR="005516E5" w:rsidRPr="00A17ACB">
            <w:t>Academy</w:t>
          </w:r>
        </w:smartTag>
        <w:r w:rsidR="005516E5" w:rsidRPr="00A17ACB">
          <w:t xml:space="preserve"> of </w:t>
        </w:r>
        <w:smartTag w:uri="urn:schemas-microsoft-com:office:smarttags" w:element="PlaceName">
          <w:r w:rsidR="005516E5" w:rsidRPr="00A17ACB">
            <w:t>Christian Training</w:t>
          </w:r>
        </w:smartTag>
      </w:smartTag>
      <w:r w:rsidR="005516E5" w:rsidRPr="00A17ACB">
        <w:t xml:space="preserve"> and Service</w:t>
      </w:r>
      <w:r w:rsidR="005516E5">
        <w:rPr>
          <w:color w:val="FF0000"/>
        </w:rPr>
        <w:t xml:space="preserve"> </w:t>
      </w:r>
      <w:r>
        <w:t>keeps the costs of tuition, fees, and textbooks as low as possible. Your church might also wish to consider assisting the student financially.</w:t>
      </w:r>
    </w:p>
    <w:p w14:paraId="09818BE6" w14:textId="77777777" w:rsidR="00314938" w:rsidRDefault="00314938" w:rsidP="00314938">
      <w:pPr>
        <w:tabs>
          <w:tab w:val="left" w:pos="540"/>
          <w:tab w:val="right" w:pos="9360"/>
        </w:tabs>
      </w:pPr>
    </w:p>
    <w:p w14:paraId="49E0AF5A" w14:textId="50220C31" w:rsidR="00314938" w:rsidRDefault="00314938" w:rsidP="00314938">
      <w:pPr>
        <w:tabs>
          <w:tab w:val="left" w:pos="540"/>
          <w:tab w:val="right" w:pos="9360"/>
        </w:tabs>
      </w:pPr>
      <w:r>
        <w:t>Thank you for your attention to this request.  Please send your letter to</w:t>
      </w:r>
      <w:r w:rsidR="005D1781">
        <w:t xml:space="preserve"> vie mail or </w:t>
      </w:r>
      <w:r w:rsidR="00D72C3C">
        <w:t>email:</w:t>
      </w:r>
    </w:p>
    <w:p w14:paraId="4BB3DD65" w14:textId="77777777" w:rsidR="00314938" w:rsidRDefault="00314938" w:rsidP="00314938">
      <w:pPr>
        <w:tabs>
          <w:tab w:val="left" w:pos="540"/>
          <w:tab w:val="right" w:pos="9360"/>
        </w:tabs>
        <w:jc w:val="center"/>
        <w:rPr>
          <w:b/>
          <w:bCs/>
        </w:rPr>
      </w:pPr>
    </w:p>
    <w:p w14:paraId="4E415364" w14:textId="77777777" w:rsidR="00314938" w:rsidRDefault="005516E5" w:rsidP="00AD270A">
      <w:pPr>
        <w:tabs>
          <w:tab w:val="left" w:pos="540"/>
          <w:tab w:val="right" w:pos="9360"/>
        </w:tabs>
        <w:jc w:val="center"/>
        <w:outlineLvl w:val="0"/>
        <w:rPr>
          <w:b/>
          <w:bCs/>
        </w:rPr>
      </w:pPr>
      <w:r w:rsidRPr="00A17ACB">
        <w:rPr>
          <w:b/>
          <w:bCs/>
        </w:rPr>
        <w:t>Rev</w:t>
      </w:r>
      <w:r w:rsidR="00314938" w:rsidRPr="00A17ACB">
        <w:rPr>
          <w:b/>
          <w:bCs/>
        </w:rPr>
        <w:t>.</w:t>
      </w:r>
      <w:r w:rsidR="00314938">
        <w:rPr>
          <w:b/>
          <w:bCs/>
        </w:rPr>
        <w:t xml:space="preserve"> Eleanor Siegrist</w:t>
      </w:r>
    </w:p>
    <w:p w14:paraId="3B290C27" w14:textId="77777777" w:rsidR="005D1781" w:rsidRDefault="005D1781" w:rsidP="00AD270A">
      <w:pPr>
        <w:tabs>
          <w:tab w:val="left" w:pos="540"/>
          <w:tab w:val="right" w:pos="9360"/>
        </w:tabs>
        <w:jc w:val="center"/>
        <w:outlineLvl w:val="0"/>
        <w:rPr>
          <w:b/>
          <w:bCs/>
        </w:rPr>
      </w:pPr>
      <w:r>
        <w:rPr>
          <w:b/>
          <w:bCs/>
        </w:rPr>
        <w:t xml:space="preserve">Dean of Academics </w:t>
      </w:r>
    </w:p>
    <w:p w14:paraId="30C4126E" w14:textId="77777777" w:rsidR="00314938" w:rsidRDefault="00314938" w:rsidP="00314938">
      <w:pPr>
        <w:tabs>
          <w:tab w:val="left" w:pos="540"/>
          <w:tab w:val="right" w:pos="9360"/>
        </w:tabs>
        <w:jc w:val="center"/>
        <w:rPr>
          <w:b/>
          <w:bCs/>
        </w:rPr>
      </w:pPr>
      <w:r>
        <w:rPr>
          <w:b/>
          <w:bCs/>
        </w:rPr>
        <w:t>1331 Logan Blvd</w:t>
      </w:r>
    </w:p>
    <w:p w14:paraId="6D03CCC4" w14:textId="77777777" w:rsidR="00314938" w:rsidRDefault="00314938" w:rsidP="00314938">
      <w:pPr>
        <w:tabs>
          <w:tab w:val="left" w:pos="540"/>
          <w:tab w:val="right" w:pos="9360"/>
        </w:tabs>
        <w:jc w:val="center"/>
        <w:rPr>
          <w:b/>
          <w:bCs/>
        </w:rPr>
      </w:pPr>
      <w:r>
        <w:rPr>
          <w:b/>
          <w:bCs/>
        </w:rPr>
        <w:t>Altoona, PA 16602</w:t>
      </w:r>
    </w:p>
    <w:p w14:paraId="45D36DFE" w14:textId="77777777" w:rsidR="005D1781" w:rsidRDefault="00314938" w:rsidP="00314938">
      <w:pPr>
        <w:tabs>
          <w:tab w:val="left" w:pos="540"/>
          <w:tab w:val="right" w:pos="9360"/>
        </w:tabs>
        <w:jc w:val="center"/>
        <w:rPr>
          <w:b/>
          <w:bCs/>
        </w:rPr>
      </w:pPr>
      <w:r>
        <w:rPr>
          <w:b/>
          <w:bCs/>
        </w:rPr>
        <w:t>Phone: (814) 944-1468</w:t>
      </w:r>
      <w:r w:rsidR="005D1781">
        <w:rPr>
          <w:b/>
          <w:bCs/>
        </w:rPr>
        <w:t xml:space="preserve"> </w:t>
      </w:r>
    </w:p>
    <w:p w14:paraId="5B2F8D9A" w14:textId="77777777" w:rsidR="00314938" w:rsidRDefault="005D1781" w:rsidP="00314938">
      <w:pPr>
        <w:tabs>
          <w:tab w:val="left" w:pos="540"/>
          <w:tab w:val="right" w:pos="9360"/>
        </w:tabs>
        <w:jc w:val="center"/>
        <w:rPr>
          <w:b/>
          <w:bCs/>
        </w:rPr>
      </w:pPr>
      <w:r w:rsidRPr="005D1781">
        <w:rPr>
          <w:b/>
          <w:bCs/>
        </w:rPr>
        <w:t>ewsiegrist@gmail.com</w:t>
      </w:r>
      <w:r w:rsidR="00314938">
        <w:rPr>
          <w:b/>
          <w:bCs/>
        </w:rPr>
        <w:t xml:space="preserve"> </w:t>
      </w:r>
    </w:p>
    <w:p w14:paraId="4A582F1A" w14:textId="77777777" w:rsidR="00314938" w:rsidRDefault="00314938" w:rsidP="00314938">
      <w:pPr>
        <w:tabs>
          <w:tab w:val="left" w:pos="540"/>
          <w:tab w:val="right" w:pos="9360"/>
        </w:tabs>
        <w:jc w:val="center"/>
      </w:pPr>
    </w:p>
    <w:p w14:paraId="3413D056" w14:textId="77777777" w:rsidR="00314938" w:rsidRDefault="00314938" w:rsidP="00314938">
      <w:pPr>
        <w:tabs>
          <w:tab w:val="left" w:pos="540"/>
          <w:tab w:val="right" w:pos="9360"/>
        </w:tabs>
        <w:jc w:val="center"/>
      </w:pPr>
    </w:p>
    <w:p w14:paraId="772C4F8D" w14:textId="77777777" w:rsidR="00314938" w:rsidRDefault="00314938" w:rsidP="00314938">
      <w:pPr>
        <w:tabs>
          <w:tab w:val="left" w:pos="540"/>
          <w:tab w:val="right" w:pos="9360"/>
        </w:tabs>
        <w:rPr>
          <w:rFonts w:ascii="Segoe UI" w:hAnsi="Segoe UI" w:cs="Segoe UI"/>
          <w:sz w:val="20"/>
          <w:szCs w:val="20"/>
        </w:rPr>
      </w:pPr>
      <w:r>
        <w:t xml:space="preserve">If you are interested in learning more </w:t>
      </w:r>
      <w:r w:rsidR="005516E5">
        <w:t>about the</w:t>
      </w:r>
      <w:r w:rsidR="005516E5">
        <w:rPr>
          <w:color w:val="FF0000"/>
        </w:rPr>
        <w:t xml:space="preserve"> </w:t>
      </w:r>
      <w:smartTag w:uri="urn:schemas-microsoft-com:office:smarttags" w:element="place">
        <w:smartTag w:uri="urn:schemas-microsoft-com:office:smarttags" w:element="PlaceType">
          <w:r w:rsidR="005516E5" w:rsidRPr="00A17ACB">
            <w:t>Academy</w:t>
          </w:r>
        </w:smartTag>
        <w:r w:rsidR="005516E5" w:rsidRPr="00A17ACB">
          <w:t xml:space="preserve"> of </w:t>
        </w:r>
        <w:smartTag w:uri="urn:schemas-microsoft-com:office:smarttags" w:element="PlaceName">
          <w:r w:rsidR="005516E5" w:rsidRPr="00A17ACB">
            <w:t>Christian Training</w:t>
          </w:r>
        </w:smartTag>
      </w:smartTag>
      <w:r w:rsidR="005516E5" w:rsidRPr="00A17ACB">
        <w:t xml:space="preserve"> and Service</w:t>
      </w:r>
      <w:r w:rsidRPr="00A17ACB">
        <w:t>,</w:t>
      </w:r>
      <w:r>
        <w:t xml:space="preserve"> and have access to the Internet, please go to our web site at:</w:t>
      </w:r>
      <w:r w:rsidR="00A17ACB">
        <w:t xml:space="preserve"> </w:t>
      </w:r>
      <w:hyperlink r:id="rId13" w:history="1">
        <w:r w:rsidR="00327830" w:rsidRPr="00C03317">
          <w:rPr>
            <w:rStyle w:val="Hyperlink"/>
            <w:rFonts w:ascii="Segoe UI" w:hAnsi="Segoe UI" w:cs="Segoe UI"/>
            <w:sz w:val="20"/>
            <w:szCs w:val="20"/>
          </w:rPr>
          <w:t>www.acts4ministry.org</w:t>
        </w:r>
      </w:hyperlink>
    </w:p>
    <w:p w14:paraId="79F4CC08" w14:textId="77777777" w:rsidR="00327830" w:rsidRPr="00327830" w:rsidRDefault="00327830" w:rsidP="00314938">
      <w:pPr>
        <w:tabs>
          <w:tab w:val="left" w:pos="540"/>
          <w:tab w:val="right" w:pos="9360"/>
        </w:tabs>
      </w:pPr>
    </w:p>
    <w:p w14:paraId="3F4439D4" w14:textId="77777777" w:rsidR="000851A0" w:rsidRPr="00327830" w:rsidRDefault="000851A0" w:rsidP="00314938">
      <w:pPr>
        <w:tabs>
          <w:tab w:val="left" w:pos="540"/>
          <w:tab w:val="right" w:pos="9360"/>
        </w:tabs>
      </w:pPr>
      <w:r w:rsidRPr="00327830">
        <w:t xml:space="preserve">If your denomination is not American Baptist, please </w:t>
      </w:r>
      <w:r w:rsidR="00327830" w:rsidRPr="00327830">
        <w:t>contact the appropriate judicatory official for your denomination.</w:t>
      </w:r>
    </w:p>
    <w:p w14:paraId="376B5BA6" w14:textId="77777777" w:rsidR="000851A0" w:rsidRDefault="000851A0" w:rsidP="00314938">
      <w:pPr>
        <w:tabs>
          <w:tab w:val="left" w:pos="540"/>
          <w:tab w:val="right" w:pos="9360"/>
        </w:tabs>
      </w:pPr>
    </w:p>
    <w:p w14:paraId="2CA7BCC8" w14:textId="77777777" w:rsidR="00314938" w:rsidRDefault="00314938" w:rsidP="00AD270A">
      <w:pPr>
        <w:tabs>
          <w:tab w:val="left" w:pos="540"/>
          <w:tab w:val="right" w:pos="9360"/>
        </w:tabs>
        <w:outlineLvl w:val="0"/>
      </w:pPr>
      <w:r>
        <w:t>We look forward to hearing from you.</w:t>
      </w:r>
    </w:p>
    <w:p w14:paraId="3A021774" w14:textId="77777777" w:rsidR="00314938" w:rsidRDefault="00314938" w:rsidP="00314938">
      <w:pPr>
        <w:tabs>
          <w:tab w:val="left" w:pos="540"/>
          <w:tab w:val="right" w:pos="9360"/>
        </w:tabs>
      </w:pPr>
    </w:p>
    <w:p w14:paraId="7D4A8BF6" w14:textId="77777777" w:rsidR="00314938" w:rsidRDefault="00314938" w:rsidP="00314938">
      <w:pPr>
        <w:tabs>
          <w:tab w:val="left" w:pos="540"/>
          <w:tab w:val="right" w:pos="9360"/>
        </w:tabs>
      </w:pPr>
    </w:p>
    <w:p w14:paraId="2FE85FDE" w14:textId="77777777" w:rsidR="00314938" w:rsidRDefault="00314938" w:rsidP="00314938">
      <w:pPr>
        <w:tabs>
          <w:tab w:val="left" w:pos="540"/>
          <w:tab w:val="right" w:pos="9360"/>
        </w:tabs>
      </w:pPr>
    </w:p>
    <w:p w14:paraId="00B2991A" w14:textId="77777777" w:rsidR="00314938" w:rsidRDefault="00314938" w:rsidP="00314938">
      <w:pPr>
        <w:tabs>
          <w:tab w:val="left" w:pos="540"/>
          <w:tab w:val="right" w:pos="9360"/>
        </w:tabs>
      </w:pPr>
    </w:p>
    <w:p w14:paraId="5EA81891" w14:textId="77777777" w:rsidR="00314938" w:rsidRDefault="00314938" w:rsidP="00314938">
      <w:pPr>
        <w:tabs>
          <w:tab w:val="left" w:pos="540"/>
          <w:tab w:val="right" w:pos="9360"/>
        </w:tabs>
        <w:rPr>
          <w:sz w:val="12"/>
          <w:szCs w:val="12"/>
        </w:rPr>
      </w:pPr>
      <w:r>
        <w:rPr>
          <w:sz w:val="12"/>
          <w:szCs w:val="12"/>
        </w:rPr>
        <w:br w:type="page"/>
      </w:r>
    </w:p>
    <w:p w14:paraId="6C77FFCB" w14:textId="77777777" w:rsidR="00314938" w:rsidRPr="001C5D3D" w:rsidRDefault="00314938" w:rsidP="00314938">
      <w:pPr>
        <w:tabs>
          <w:tab w:val="left" w:pos="540"/>
          <w:tab w:val="right" w:pos="9360"/>
        </w:tabs>
        <w:jc w:val="center"/>
        <w:rPr>
          <w:b/>
          <w:bCs/>
          <w:sz w:val="20"/>
          <w:szCs w:val="20"/>
        </w:rPr>
      </w:pPr>
      <w:r w:rsidRPr="001C5D3D">
        <w:rPr>
          <w:b/>
          <w:bCs/>
          <w:sz w:val="28"/>
          <w:szCs w:val="28"/>
        </w:rPr>
        <w:t>DIPLOMA REQUIREMENTS</w:t>
      </w:r>
      <w:r w:rsidRPr="001C5D3D">
        <w:rPr>
          <w:b/>
          <w:bCs/>
          <w:sz w:val="20"/>
          <w:szCs w:val="20"/>
        </w:rPr>
        <w:fldChar w:fldCharType="begin"/>
      </w:r>
      <w:r w:rsidRPr="001C5D3D">
        <w:rPr>
          <w:b/>
          <w:bCs/>
          <w:sz w:val="20"/>
          <w:szCs w:val="20"/>
        </w:rPr>
        <w:instrText>tc \l2 "</w:instrText>
      </w:r>
      <w:r w:rsidRPr="001C5D3D">
        <w:rPr>
          <w:b/>
          <w:bCs/>
          <w:sz w:val="28"/>
          <w:szCs w:val="28"/>
        </w:rPr>
        <w:instrText>DIPLOMA REQUIREMENTS</w:instrText>
      </w:r>
      <w:r w:rsidRPr="001C5D3D">
        <w:rPr>
          <w:b/>
          <w:bCs/>
          <w:sz w:val="20"/>
          <w:szCs w:val="20"/>
        </w:rPr>
        <w:fldChar w:fldCharType="end"/>
      </w:r>
    </w:p>
    <w:p w14:paraId="529D03B5" w14:textId="77777777" w:rsidR="00314938" w:rsidRDefault="00314938" w:rsidP="00314938">
      <w:pPr>
        <w:tabs>
          <w:tab w:val="left" w:pos="540"/>
          <w:tab w:val="right" w:pos="9360"/>
        </w:tabs>
        <w:jc w:val="center"/>
        <w:rPr>
          <w:rFonts w:ascii="BernhardMod BT" w:hAnsi="BernhardMod BT" w:cs="BernhardMod BT"/>
          <w:b/>
          <w:bCs/>
          <w:sz w:val="20"/>
          <w:szCs w:val="20"/>
        </w:rPr>
      </w:pPr>
    </w:p>
    <w:p w14:paraId="6CA4256C" w14:textId="77777777" w:rsidR="00314938" w:rsidRPr="00F704DC" w:rsidRDefault="00314938" w:rsidP="00AD270A">
      <w:pPr>
        <w:tabs>
          <w:tab w:val="left" w:pos="540"/>
          <w:tab w:val="right" w:pos="9360"/>
        </w:tabs>
        <w:jc w:val="center"/>
        <w:outlineLvl w:val="0"/>
        <w:rPr>
          <w:b/>
          <w:bCs/>
        </w:rPr>
      </w:pPr>
      <w:r w:rsidRPr="00F704DC">
        <w:rPr>
          <w:b/>
          <w:bCs/>
        </w:rPr>
        <w:t>Certified Lay Minister Preparation Program</w:t>
      </w:r>
    </w:p>
    <w:p w14:paraId="703C84EF" w14:textId="77777777" w:rsidR="00314938" w:rsidRPr="00F704DC" w:rsidRDefault="00314938" w:rsidP="00314938">
      <w:pPr>
        <w:tabs>
          <w:tab w:val="left" w:pos="540"/>
          <w:tab w:val="right" w:pos="9360"/>
        </w:tabs>
        <w:jc w:val="center"/>
        <w:rPr>
          <w:b/>
          <w:bCs/>
          <w:sz w:val="20"/>
          <w:szCs w:val="20"/>
        </w:rPr>
      </w:pPr>
      <w:r w:rsidRPr="00F704DC">
        <w:rPr>
          <w:b/>
          <w:bCs/>
        </w:rPr>
        <w:t>Diploma in Christian Studies Program</w:t>
      </w:r>
    </w:p>
    <w:p w14:paraId="5CC4C9D2" w14:textId="77777777" w:rsidR="00314938" w:rsidRPr="00F704DC" w:rsidRDefault="00314938" w:rsidP="00314938">
      <w:pPr>
        <w:tabs>
          <w:tab w:val="left" w:pos="540"/>
          <w:tab w:val="right" w:pos="9360"/>
        </w:tabs>
        <w:jc w:val="center"/>
        <w:rPr>
          <w:b/>
          <w:bCs/>
          <w:sz w:val="20"/>
          <w:szCs w:val="20"/>
        </w:rPr>
      </w:pPr>
    </w:p>
    <w:p w14:paraId="047F6704" w14:textId="77777777" w:rsidR="00E95532" w:rsidRPr="00327830" w:rsidRDefault="00314938" w:rsidP="00314938">
      <w:pPr>
        <w:tabs>
          <w:tab w:val="left" w:pos="540"/>
          <w:tab w:val="right" w:pos="9360"/>
        </w:tabs>
      </w:pPr>
      <w:r>
        <w:rPr>
          <w:b/>
          <w:bCs/>
        </w:rPr>
        <w:t>Completion of Course Work:</w:t>
      </w:r>
      <w:r>
        <w:t xml:space="preserve"> To earn a diploma from </w:t>
      </w:r>
      <w:r w:rsidR="000851A0" w:rsidRPr="00A17ACB">
        <w:t>ACTS,</w:t>
      </w:r>
      <w:r w:rsidR="000851A0">
        <w:rPr>
          <w:color w:val="FF0000"/>
        </w:rPr>
        <w:t xml:space="preserve"> </w:t>
      </w:r>
      <w:r>
        <w:t xml:space="preserve">a student must complete a minimum of 18 out of a possible 20 credits invested in the 10 required courses as described below.  When beginning the </w:t>
      </w:r>
      <w:r w:rsidR="00327830">
        <w:t>C</w:t>
      </w:r>
      <w:r>
        <w:t xml:space="preserve">ertified </w:t>
      </w:r>
      <w:r w:rsidR="00327830">
        <w:t>L</w:t>
      </w:r>
      <w:r>
        <w:t xml:space="preserve">ay </w:t>
      </w:r>
      <w:r w:rsidR="00327830">
        <w:t>M</w:t>
      </w:r>
      <w:r>
        <w:t xml:space="preserve">inister preparation track of the program, students are required to attend classes </w:t>
      </w:r>
      <w:r w:rsidR="000851A0" w:rsidRPr="00A17ACB">
        <w:t>online</w:t>
      </w:r>
      <w:r w:rsidR="000851A0">
        <w:rPr>
          <w:color w:val="FF0000"/>
        </w:rPr>
        <w:t xml:space="preserve"> </w:t>
      </w:r>
      <w:r w:rsidR="00327830">
        <w:t>for at least two years.</w:t>
      </w:r>
      <w:r>
        <w:t xml:space="preserve">  Each required course will provide 24 hours of instruction in </w:t>
      </w:r>
      <w:r w:rsidRPr="00327830">
        <w:t>a</w:t>
      </w:r>
      <w:r w:rsidR="000851A0" w:rsidRPr="00327830">
        <w:t>n online</w:t>
      </w:r>
      <w:r w:rsidRPr="00327830">
        <w:t xml:space="preserve"> class setting with the instructor.  Some weekend courses will be offered with 12 hours of class contact for 1 credit per course.</w:t>
      </w:r>
      <w:r w:rsidR="000851A0" w:rsidRPr="00327830">
        <w:t xml:space="preserve"> </w:t>
      </w:r>
    </w:p>
    <w:p w14:paraId="269FC33F" w14:textId="77777777" w:rsidR="00314938" w:rsidRDefault="000851A0" w:rsidP="00314938">
      <w:pPr>
        <w:tabs>
          <w:tab w:val="left" w:pos="540"/>
          <w:tab w:val="right" w:pos="9360"/>
        </w:tabs>
        <w:rPr>
          <w:color w:val="FF0000"/>
        </w:rPr>
      </w:pPr>
      <w:r>
        <w:rPr>
          <w:color w:val="FF0000"/>
        </w:rPr>
        <w:t xml:space="preserve"> </w:t>
      </w:r>
    </w:p>
    <w:p w14:paraId="5A12039A" w14:textId="77777777" w:rsidR="00E95532" w:rsidRPr="00327830" w:rsidRDefault="00F704DC" w:rsidP="00F704DC">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pPr>
      <w:r>
        <w:rPr>
          <w:b/>
          <w:sz w:val="22"/>
          <w:szCs w:val="22"/>
        </w:rPr>
        <w:t xml:space="preserve">Re-enrollment Policy: </w:t>
      </w:r>
      <w:r w:rsidR="006D7BC2" w:rsidRPr="00327830">
        <w:t xml:space="preserve">If a student withdraws and later desires to re-enroll, credit will be retained for those classes that have been completed within the preceding 6 years.  If there has been a break in studies of </w:t>
      </w:r>
      <w:r w:rsidR="007D5335" w:rsidRPr="00327830">
        <w:t>2</w:t>
      </w:r>
      <w:r w:rsidR="006D7BC2" w:rsidRPr="00327830">
        <w:t xml:space="preserve"> or more years, </w:t>
      </w:r>
      <w:r w:rsidR="00327830" w:rsidRPr="00327830">
        <w:t>a re-application will be required, including</w:t>
      </w:r>
      <w:r w:rsidR="006D7BC2" w:rsidRPr="00327830">
        <w:t xml:space="preserve"> </w:t>
      </w:r>
      <w:r w:rsidR="00327830" w:rsidRPr="00327830">
        <w:t xml:space="preserve">new </w:t>
      </w:r>
      <w:r w:rsidR="006D7BC2" w:rsidRPr="00327830">
        <w:t xml:space="preserve">letters of recommendation. </w:t>
      </w:r>
    </w:p>
    <w:p w14:paraId="0021223C" w14:textId="77777777" w:rsidR="00B3310D" w:rsidRDefault="00B3310D" w:rsidP="00314938">
      <w:pPr>
        <w:tabs>
          <w:tab w:val="left" w:pos="540"/>
          <w:tab w:val="right" w:pos="9360"/>
        </w:tabs>
      </w:pPr>
    </w:p>
    <w:p w14:paraId="122B11DF" w14:textId="77777777" w:rsidR="00314938" w:rsidRDefault="00314938" w:rsidP="00314938">
      <w:pPr>
        <w:tabs>
          <w:tab w:val="left" w:pos="540"/>
          <w:tab w:val="right" w:pos="9360"/>
        </w:tabs>
      </w:pPr>
      <w:r>
        <w:rPr>
          <w:b/>
          <w:bCs/>
        </w:rPr>
        <w:t>Computing Credits Earned:</w:t>
      </w:r>
      <w:r>
        <w:t xml:space="preserve"> Each class is worth 2.0 credits for 12 two-hour classes.  Each individual two-hour class is worth .167 credits (.167 cr. X 12 classes = 2.0 cr.).  If you miss two class sessions (one approved by the instructor, and one unapproved) there will be no reduction in course credit.  However, if you miss more classes than these, your total credits will be reduced by .167 X the number of classes beyond the two allowed which you missed.  A minimum of 1.8 credits must be earned to pass each course.</w:t>
      </w:r>
      <w:r w:rsidR="006D7BC2">
        <w:t xml:space="preserve">  </w:t>
      </w:r>
    </w:p>
    <w:p w14:paraId="195942BA" w14:textId="77777777" w:rsidR="00314938" w:rsidRDefault="00314938" w:rsidP="00314938">
      <w:pPr>
        <w:tabs>
          <w:tab w:val="left" w:pos="540"/>
          <w:tab w:val="right" w:pos="9360"/>
        </w:tabs>
      </w:pPr>
    </w:p>
    <w:p w14:paraId="10618995" w14:textId="77777777" w:rsidR="00314938" w:rsidRDefault="00314938" w:rsidP="00314938">
      <w:pPr>
        <w:tabs>
          <w:tab w:val="left" w:pos="540"/>
          <w:tab w:val="right" w:pos="9360"/>
        </w:tabs>
      </w:pPr>
      <w:r>
        <w:rPr>
          <w:b/>
          <w:bCs/>
        </w:rPr>
        <w:t xml:space="preserve">Attendance: </w:t>
      </w:r>
      <w:r>
        <w:t xml:space="preserve">Course credit will be granted based on attendance as well as academic performance.  A student may have one (1) instructor approved absence and one (1) unapproved absence and still earn the full 2.0 credits for a course.  However, the student must make up any work assigned for the </w:t>
      </w:r>
      <w:r w:rsidR="000851A0" w:rsidRPr="00326540">
        <w:t xml:space="preserve">online </w:t>
      </w:r>
      <w:r w:rsidR="000851A0" w:rsidRPr="00B03A91">
        <w:t>instruction</w:t>
      </w:r>
      <w:r>
        <w:t xml:space="preserve"> missed by the next scheduled class.  </w:t>
      </w:r>
      <w:r w:rsidR="006D7BC2" w:rsidRPr="00326540">
        <w:t>The student will be expected to watch a video of the class, if available.</w:t>
      </w:r>
      <w:r w:rsidR="006D7BC2">
        <w:t xml:space="preserve"> </w:t>
      </w:r>
      <w:r>
        <w:t xml:space="preserve">Work that was done in a class session during </w:t>
      </w:r>
      <w:r w:rsidRPr="00C30F45">
        <w:t>which a student was absent may be made up at the discretion of the instructor</w:t>
      </w:r>
      <w:r>
        <w:t>.  If no work is made up, credits will be deducted from the total credits based on the formula stated above.  Since a minimum of 18 credits is required for graduation, a poor attendance pattern can be a crucial factor in keeping a student from graduating.</w:t>
      </w:r>
    </w:p>
    <w:p w14:paraId="08E7E504" w14:textId="77777777" w:rsidR="00314938" w:rsidRPr="00E10C16" w:rsidRDefault="00314938" w:rsidP="00314938">
      <w:pPr>
        <w:tabs>
          <w:tab w:val="left" w:pos="540"/>
          <w:tab w:val="right" w:pos="9360"/>
        </w:tabs>
        <w:rPr>
          <w:sz w:val="16"/>
          <w:szCs w:val="16"/>
        </w:rPr>
      </w:pPr>
    </w:p>
    <w:p w14:paraId="434985DA" w14:textId="77777777" w:rsidR="00314938" w:rsidRDefault="00314938" w:rsidP="00314938">
      <w:pPr>
        <w:tabs>
          <w:tab w:val="left" w:pos="540"/>
          <w:tab w:val="right" w:pos="9360"/>
        </w:tabs>
      </w:pPr>
      <w:r>
        <w:t xml:space="preserve">If a student misses four total classes (one instructor approved and three unapproved), no class credit will be awarded.  If no attempt at instructor approval of an absence is made by the student, none of the absences may be counted as instructor approved.  Therefore, three total absences, when none is instructor approved, earns an automatic non-passing grade.  Students should contact the </w:t>
      </w:r>
      <w:r w:rsidR="000851A0" w:rsidRPr="00B03A91">
        <w:t>instructor</w:t>
      </w:r>
      <w:r w:rsidR="000851A0">
        <w:rPr>
          <w:color w:val="FF0000"/>
        </w:rPr>
        <w:t xml:space="preserve"> </w:t>
      </w:r>
      <w:r>
        <w:t>in advance when reasonably possible or within 48 hours of the absence when classes are missed to discuss make-up work or other special arrangements.  (Extraordinary circumstances may be appealed to the Academic Committee).</w:t>
      </w:r>
    </w:p>
    <w:p w14:paraId="76A0DF74" w14:textId="77777777" w:rsidR="00FC3399" w:rsidRDefault="00FC3399" w:rsidP="00314938">
      <w:pPr>
        <w:tabs>
          <w:tab w:val="left" w:pos="540"/>
          <w:tab w:val="right" w:pos="9360"/>
        </w:tabs>
      </w:pPr>
    </w:p>
    <w:p w14:paraId="14A960B3" w14:textId="77777777" w:rsidR="00F51925" w:rsidRPr="00326540" w:rsidRDefault="00FC3399" w:rsidP="00314938">
      <w:pPr>
        <w:tabs>
          <w:tab w:val="left" w:pos="540"/>
          <w:tab w:val="right" w:pos="9360"/>
        </w:tabs>
      </w:pPr>
      <w:r w:rsidRPr="00326540">
        <w:t xml:space="preserve">Making up class by </w:t>
      </w:r>
      <w:r w:rsidR="00326540" w:rsidRPr="00326540">
        <w:t xml:space="preserve">viewing a </w:t>
      </w:r>
      <w:r w:rsidRPr="00326540">
        <w:t xml:space="preserve">recording </w:t>
      </w:r>
      <w:r w:rsidR="00326540" w:rsidRPr="00326540">
        <w:t xml:space="preserve">of </w:t>
      </w:r>
      <w:r w:rsidRPr="00326540">
        <w:t>the class</w:t>
      </w:r>
      <w:r w:rsidR="00326540" w:rsidRPr="00326540">
        <w:t xml:space="preserve"> when available</w:t>
      </w:r>
      <w:r w:rsidR="00F704DC">
        <w:t xml:space="preserve">. -  </w:t>
      </w:r>
      <w:r w:rsidR="00F51925" w:rsidRPr="00326540">
        <w:tab/>
        <w:t xml:space="preserve">A class may be "made up" by watching a video and completing any other work as may be </w:t>
      </w:r>
      <w:r w:rsidR="00326540" w:rsidRPr="00326540">
        <w:t>required</w:t>
      </w:r>
      <w:r w:rsidR="00F51925" w:rsidRPr="00326540">
        <w:t xml:space="preserve"> by the instructor.  A maximum of 4 classes may be "made up" in this manner (the 2 "allowed" absence and 2 additional absences with the approval of the academic dean that the reason for missing the additional classes was valid and beyond the control of the student.  </w:t>
      </w:r>
    </w:p>
    <w:p w14:paraId="40EF7ABC" w14:textId="77777777" w:rsidR="00314938" w:rsidRPr="00E10C16" w:rsidRDefault="00314938" w:rsidP="00314938">
      <w:pPr>
        <w:tabs>
          <w:tab w:val="left" w:pos="540"/>
          <w:tab w:val="right" w:pos="9360"/>
        </w:tabs>
        <w:rPr>
          <w:sz w:val="16"/>
          <w:szCs w:val="16"/>
        </w:rPr>
      </w:pPr>
    </w:p>
    <w:p w14:paraId="3E44519E" w14:textId="77777777" w:rsidR="00F704DC" w:rsidRDefault="00F704DC" w:rsidP="00314938">
      <w:pPr>
        <w:tabs>
          <w:tab w:val="left" w:pos="540"/>
          <w:tab w:val="right" w:pos="9360"/>
        </w:tabs>
        <w:rPr>
          <w:b/>
          <w:bCs/>
        </w:rPr>
      </w:pPr>
    </w:p>
    <w:p w14:paraId="5DFBF3A3" w14:textId="77777777" w:rsidR="00314938" w:rsidRDefault="00314938" w:rsidP="00314938">
      <w:pPr>
        <w:tabs>
          <w:tab w:val="left" w:pos="540"/>
          <w:tab w:val="right" w:pos="9360"/>
        </w:tabs>
      </w:pPr>
      <w:r>
        <w:rPr>
          <w:b/>
          <w:bCs/>
        </w:rPr>
        <w:lastRenderedPageBreak/>
        <w:t>Completion of Supervised Ministry:</w:t>
      </w:r>
      <w:r>
        <w:t xml:space="preserve"> For Certified Lay Minister Preparation student only.  See the section about Supervised Ministry Standards for details about mentoring and practical ministry requirements.</w:t>
      </w:r>
    </w:p>
    <w:p w14:paraId="25BE9ADE" w14:textId="77777777" w:rsidR="00314938" w:rsidRPr="004E7078" w:rsidRDefault="00314938" w:rsidP="00314938">
      <w:pPr>
        <w:tabs>
          <w:tab w:val="left" w:pos="540"/>
          <w:tab w:val="right" w:pos="9360"/>
        </w:tabs>
        <w:rPr>
          <w:color w:val="FF00FF"/>
        </w:rPr>
      </w:pPr>
    </w:p>
    <w:p w14:paraId="1C480AA5" w14:textId="77777777" w:rsidR="00B3310D" w:rsidRDefault="00314938" w:rsidP="00314938">
      <w:pPr>
        <w:tabs>
          <w:tab w:val="left" w:pos="540"/>
          <w:tab w:val="right" w:pos="9360"/>
        </w:tabs>
      </w:pPr>
      <w:r>
        <w:rPr>
          <w:b/>
          <w:bCs/>
        </w:rPr>
        <w:t xml:space="preserve">Fall and Spring Terms: </w:t>
      </w:r>
    </w:p>
    <w:p w14:paraId="12CD272C" w14:textId="77777777" w:rsidR="00B3310D" w:rsidRPr="00BE2AFD" w:rsidRDefault="00F704DC" w:rsidP="00FC7CFD">
      <w:pPr>
        <w:numPr>
          <w:ilvl w:val="0"/>
          <w:numId w:val="15"/>
        </w:numPr>
        <w:tabs>
          <w:tab w:val="left" w:pos="540"/>
          <w:tab w:val="right" w:pos="9360"/>
        </w:tabs>
      </w:pPr>
      <w:r>
        <w:t xml:space="preserve">Two </w:t>
      </w:r>
      <w:r w:rsidR="00B3310D" w:rsidRPr="00BE2AFD">
        <w:t xml:space="preserve">courses </w:t>
      </w:r>
      <w:r w:rsidR="00314938" w:rsidRPr="00BE2AFD">
        <w:t xml:space="preserve">running concurrently for 12-weeks at two (2) hours each </w:t>
      </w:r>
      <w:r w:rsidR="00B3310D" w:rsidRPr="00BE2AFD">
        <w:t xml:space="preserve">or </w:t>
      </w:r>
    </w:p>
    <w:p w14:paraId="6364848B" w14:textId="77777777" w:rsidR="00B3310D" w:rsidRPr="00BE2AFD" w:rsidRDefault="00B3310D" w:rsidP="00FC7CFD">
      <w:pPr>
        <w:numPr>
          <w:ilvl w:val="0"/>
          <w:numId w:val="15"/>
        </w:numPr>
        <w:tabs>
          <w:tab w:val="left" w:pos="540"/>
          <w:tab w:val="right" w:pos="9360"/>
        </w:tabs>
      </w:pPr>
      <w:r w:rsidRPr="00BE2AFD">
        <w:t xml:space="preserve">1 course for 6 weeks at 4 hours per week followed by the second course following the same format </w:t>
      </w:r>
    </w:p>
    <w:p w14:paraId="223DC63A" w14:textId="77777777" w:rsidR="00314938" w:rsidRDefault="00314938" w:rsidP="00FC7CFD">
      <w:pPr>
        <w:numPr>
          <w:ilvl w:val="0"/>
          <w:numId w:val="15"/>
        </w:numPr>
        <w:tabs>
          <w:tab w:val="left" w:pos="540"/>
          <w:tab w:val="right" w:pos="9360"/>
        </w:tabs>
      </w:pPr>
      <w:r w:rsidRPr="00BE2AFD">
        <w:t>(2.0 credits per 24 hour course) with</w:t>
      </w:r>
      <w:r>
        <w:t xml:space="preserve"> the assumption that the student will spend at least two (2) hours outside of class for each hour in class.  The following is a list of the required courses:</w:t>
      </w:r>
    </w:p>
    <w:p w14:paraId="36EA70F8" w14:textId="77777777" w:rsidR="00B03A91" w:rsidRDefault="00B3310D" w:rsidP="00B3310D">
      <w:pPr>
        <w:tabs>
          <w:tab w:val="left" w:pos="4600"/>
        </w:tabs>
      </w:pPr>
      <w:r>
        <w:tab/>
      </w:r>
    </w:p>
    <w:p w14:paraId="5AFCA206" w14:textId="77777777" w:rsidR="00314938" w:rsidRPr="00B03A91" w:rsidRDefault="00314938" w:rsidP="00FC7CFD">
      <w:pPr>
        <w:numPr>
          <w:ilvl w:val="3"/>
          <w:numId w:val="10"/>
        </w:numPr>
        <w:tabs>
          <w:tab w:val="left" w:pos="-720"/>
        </w:tabs>
      </w:pPr>
      <w:r w:rsidRPr="00B03A91">
        <w:t>New Testament</w:t>
      </w:r>
    </w:p>
    <w:p w14:paraId="28E0A868" w14:textId="77777777" w:rsidR="00314938" w:rsidRDefault="00314938" w:rsidP="00FC7CFD">
      <w:pPr>
        <w:numPr>
          <w:ilvl w:val="3"/>
          <w:numId w:val="10"/>
        </w:numPr>
        <w:tabs>
          <w:tab w:val="left" w:pos="-720"/>
        </w:tabs>
      </w:pPr>
      <w:r>
        <w:t>Baptist History and Polity</w:t>
      </w:r>
    </w:p>
    <w:p w14:paraId="4DA96AA8" w14:textId="77777777" w:rsidR="00314938" w:rsidRDefault="00314938" w:rsidP="00FC7CFD">
      <w:pPr>
        <w:numPr>
          <w:ilvl w:val="3"/>
          <w:numId w:val="10"/>
        </w:numPr>
        <w:tabs>
          <w:tab w:val="left" w:pos="-720"/>
        </w:tabs>
      </w:pPr>
      <w:r>
        <w:t>Pastoral Care</w:t>
      </w:r>
    </w:p>
    <w:p w14:paraId="776D96CE" w14:textId="77777777" w:rsidR="00314938" w:rsidRDefault="00314938" w:rsidP="00FC7CFD">
      <w:pPr>
        <w:numPr>
          <w:ilvl w:val="3"/>
          <w:numId w:val="10"/>
        </w:numPr>
        <w:tabs>
          <w:tab w:val="left" w:pos="-720"/>
        </w:tabs>
      </w:pPr>
      <w:r>
        <w:t>Theology</w:t>
      </w:r>
    </w:p>
    <w:p w14:paraId="423F4CA1" w14:textId="77777777" w:rsidR="00314938" w:rsidRDefault="00314938" w:rsidP="00FC7CFD">
      <w:pPr>
        <w:numPr>
          <w:ilvl w:val="3"/>
          <w:numId w:val="10"/>
        </w:numPr>
        <w:tabs>
          <w:tab w:val="left" w:pos="-720"/>
        </w:tabs>
      </w:pPr>
      <w:r>
        <w:t>Old Testament</w:t>
      </w:r>
    </w:p>
    <w:p w14:paraId="116B96A1" w14:textId="77777777" w:rsidR="00314938" w:rsidRDefault="00314938" w:rsidP="00FC7CFD">
      <w:pPr>
        <w:numPr>
          <w:ilvl w:val="3"/>
          <w:numId w:val="10"/>
        </w:numPr>
        <w:tabs>
          <w:tab w:val="left" w:pos="-720"/>
        </w:tabs>
      </w:pPr>
      <w:r>
        <w:t>Biblical Interpretation</w:t>
      </w:r>
    </w:p>
    <w:p w14:paraId="677E65AB" w14:textId="77777777" w:rsidR="00314938" w:rsidRDefault="00314938" w:rsidP="00FC7CFD">
      <w:pPr>
        <w:numPr>
          <w:ilvl w:val="3"/>
          <w:numId w:val="10"/>
        </w:numPr>
        <w:tabs>
          <w:tab w:val="left" w:pos="-720"/>
        </w:tabs>
      </w:pPr>
      <w:r>
        <w:t>Pastoral Leadership</w:t>
      </w:r>
    </w:p>
    <w:p w14:paraId="770F4063" w14:textId="77777777" w:rsidR="00314938" w:rsidRDefault="00314938" w:rsidP="00FC7CFD">
      <w:pPr>
        <w:numPr>
          <w:ilvl w:val="3"/>
          <w:numId w:val="10"/>
        </w:numPr>
        <w:tabs>
          <w:tab w:val="left" w:pos="-720"/>
        </w:tabs>
      </w:pPr>
      <w:r>
        <w:t>Missions and Outreach</w:t>
      </w:r>
    </w:p>
    <w:p w14:paraId="1F260C0E" w14:textId="77777777" w:rsidR="00314938" w:rsidRDefault="00314938" w:rsidP="00FC7CFD">
      <w:pPr>
        <w:numPr>
          <w:ilvl w:val="3"/>
          <w:numId w:val="10"/>
        </w:numPr>
        <w:tabs>
          <w:tab w:val="left" w:pos="-720"/>
        </w:tabs>
      </w:pPr>
      <w:r>
        <w:t>Christian Education</w:t>
      </w:r>
    </w:p>
    <w:p w14:paraId="11A932C1" w14:textId="77777777" w:rsidR="00314938" w:rsidRDefault="00314938" w:rsidP="00FC7CFD">
      <w:pPr>
        <w:numPr>
          <w:ilvl w:val="3"/>
          <w:numId w:val="10"/>
        </w:numPr>
        <w:tabs>
          <w:tab w:val="left" w:pos="-720"/>
        </w:tabs>
        <w:rPr>
          <w:sz w:val="20"/>
          <w:szCs w:val="20"/>
        </w:rPr>
      </w:pPr>
      <w:r>
        <w:t>Preaching</w:t>
      </w:r>
    </w:p>
    <w:p w14:paraId="230CDC66" w14:textId="77777777" w:rsidR="00314938" w:rsidRDefault="00314938" w:rsidP="00314938">
      <w:pPr>
        <w:tabs>
          <w:tab w:val="left" w:pos="-720"/>
        </w:tabs>
        <w:rPr>
          <w:sz w:val="20"/>
          <w:szCs w:val="20"/>
        </w:rPr>
      </w:pPr>
    </w:p>
    <w:p w14:paraId="3F6FF711" w14:textId="14BB3A84" w:rsidR="00314938" w:rsidRPr="00BE2AFD" w:rsidRDefault="00314938" w:rsidP="00314938">
      <w:pPr>
        <w:tabs>
          <w:tab w:val="left" w:pos="-720"/>
        </w:tabs>
      </w:pPr>
      <w:r w:rsidRPr="00BE2AFD">
        <w:rPr>
          <w:b/>
          <w:bCs/>
        </w:rPr>
        <w:t xml:space="preserve">Winter Weekends/J Terms: </w:t>
      </w:r>
      <w:r w:rsidRPr="00BE2AFD">
        <w:t xml:space="preserve"> During the </w:t>
      </w:r>
      <w:r w:rsidR="00D72C3C" w:rsidRPr="00BE2AFD">
        <w:t>two-year</w:t>
      </w:r>
      <w:r w:rsidRPr="00BE2AFD">
        <w:t xml:space="preserve"> cycle of ten courses, two courses are offered during January.  These courses are 24 credit hours spread over two weekends (Friday evening and all day Saturday).  These are required </w:t>
      </w:r>
      <w:r w:rsidR="00E95532" w:rsidRPr="00BE2AFD">
        <w:t xml:space="preserve">courses </w:t>
      </w:r>
      <w:r w:rsidRPr="00BE2AFD">
        <w:t>for those students enrolled in the Christian Studies and Certified Lay Minister tracks.  The</w:t>
      </w:r>
      <w:r w:rsidR="00D72C3C">
        <w:t xml:space="preserve"> intense </w:t>
      </w:r>
      <w:r w:rsidRPr="00BE2AFD">
        <w:t xml:space="preserve"> J Term courses are Baptist History and Polity, and Missions and Outreach/Evangelism.</w:t>
      </w:r>
    </w:p>
    <w:p w14:paraId="456621FD" w14:textId="77777777" w:rsidR="00314938" w:rsidRPr="000851A0" w:rsidRDefault="00314938" w:rsidP="00314938">
      <w:pPr>
        <w:tabs>
          <w:tab w:val="left" w:pos="-720"/>
        </w:tabs>
        <w:rPr>
          <w:color w:val="FF0000"/>
        </w:rPr>
      </w:pPr>
    </w:p>
    <w:p w14:paraId="08F3CD99" w14:textId="77DF66BD" w:rsidR="00314938" w:rsidRDefault="00314938" w:rsidP="00F25C3E">
      <w:pPr>
        <w:tabs>
          <w:tab w:val="left" w:pos="-720"/>
        </w:tabs>
        <w:rPr>
          <w:rFonts w:ascii="BernhardMod BT" w:hAnsi="BernhardMod BT" w:cs="BernhardMod BT"/>
          <w:b/>
          <w:bCs/>
          <w:sz w:val="20"/>
          <w:szCs w:val="20"/>
        </w:rPr>
      </w:pPr>
      <w:r>
        <w:br w:type="page"/>
      </w:r>
    </w:p>
    <w:p w14:paraId="0C231378" w14:textId="77777777" w:rsidR="00D86F8C" w:rsidRDefault="00D86F8C" w:rsidP="00AD270A">
      <w:pPr>
        <w:tabs>
          <w:tab w:val="left" w:pos="-720"/>
        </w:tabs>
        <w:jc w:val="center"/>
        <w:outlineLvl w:val="0"/>
        <w:rPr>
          <w:b/>
          <w:bCs/>
          <w:sz w:val="28"/>
          <w:szCs w:val="28"/>
        </w:rPr>
      </w:pPr>
    </w:p>
    <w:p w14:paraId="38AE8E81" w14:textId="77777777" w:rsidR="00314938" w:rsidRDefault="00314938" w:rsidP="00AD270A">
      <w:pPr>
        <w:tabs>
          <w:tab w:val="left" w:pos="-720"/>
        </w:tabs>
        <w:jc w:val="center"/>
        <w:outlineLvl w:val="0"/>
        <w:rPr>
          <w:b/>
          <w:bCs/>
          <w:sz w:val="20"/>
          <w:szCs w:val="20"/>
        </w:rPr>
      </w:pPr>
      <w:r>
        <w:rPr>
          <w:b/>
          <w:bCs/>
          <w:sz w:val="28"/>
          <w:szCs w:val="28"/>
        </w:rPr>
        <w:t>CURRICULUM STANDARDS</w:t>
      </w:r>
      <w:r>
        <w:rPr>
          <w:b/>
          <w:bCs/>
          <w:sz w:val="20"/>
          <w:szCs w:val="20"/>
        </w:rPr>
        <w:fldChar w:fldCharType="begin"/>
      </w:r>
      <w:r>
        <w:rPr>
          <w:b/>
          <w:bCs/>
          <w:sz w:val="20"/>
          <w:szCs w:val="20"/>
        </w:rPr>
        <w:instrText>tc \l2 "</w:instrText>
      </w:r>
      <w:r>
        <w:rPr>
          <w:b/>
          <w:bCs/>
          <w:sz w:val="28"/>
          <w:szCs w:val="28"/>
        </w:rPr>
        <w:instrText>CURRICULUM STANDARDS</w:instrText>
      </w:r>
      <w:r>
        <w:rPr>
          <w:b/>
          <w:bCs/>
          <w:sz w:val="20"/>
          <w:szCs w:val="20"/>
        </w:rPr>
        <w:fldChar w:fldCharType="end"/>
      </w:r>
    </w:p>
    <w:p w14:paraId="1B9DAF46" w14:textId="77777777" w:rsidR="00F704DC" w:rsidRDefault="00F704DC" w:rsidP="00314938">
      <w:pPr>
        <w:tabs>
          <w:tab w:val="left" w:pos="-720"/>
        </w:tabs>
        <w:jc w:val="center"/>
        <w:rPr>
          <w:b/>
          <w:bCs/>
        </w:rPr>
      </w:pPr>
    </w:p>
    <w:p w14:paraId="0B59E40E" w14:textId="77777777" w:rsidR="00F704DC" w:rsidRDefault="00314938" w:rsidP="00314938">
      <w:pPr>
        <w:tabs>
          <w:tab w:val="left" w:pos="-720"/>
        </w:tabs>
        <w:jc w:val="center"/>
        <w:rPr>
          <w:b/>
          <w:bCs/>
        </w:rPr>
      </w:pPr>
      <w:r>
        <w:rPr>
          <w:b/>
          <w:bCs/>
        </w:rPr>
        <w:t xml:space="preserve">Certified Lay Ministry Preparation Program </w:t>
      </w:r>
    </w:p>
    <w:p w14:paraId="128E957A" w14:textId="77777777" w:rsidR="00314938" w:rsidRDefault="00314938" w:rsidP="00314938">
      <w:pPr>
        <w:tabs>
          <w:tab w:val="left" w:pos="-720"/>
        </w:tabs>
        <w:jc w:val="center"/>
        <w:rPr>
          <w:b/>
          <w:bCs/>
          <w:sz w:val="20"/>
          <w:szCs w:val="20"/>
        </w:rPr>
      </w:pPr>
      <w:r>
        <w:rPr>
          <w:b/>
          <w:bCs/>
        </w:rPr>
        <w:t>Diploma in Christian Studies</w:t>
      </w:r>
    </w:p>
    <w:p w14:paraId="03091921" w14:textId="77777777" w:rsidR="00314938" w:rsidRDefault="00314938" w:rsidP="00314938">
      <w:pPr>
        <w:tabs>
          <w:tab w:val="left" w:pos="-720"/>
        </w:tabs>
        <w:jc w:val="center"/>
        <w:rPr>
          <w:b/>
          <w:bCs/>
          <w:sz w:val="20"/>
          <w:szCs w:val="20"/>
        </w:rPr>
      </w:pPr>
    </w:p>
    <w:p w14:paraId="0F15B61F" w14:textId="77777777" w:rsidR="00314938" w:rsidRDefault="000851A0" w:rsidP="00314938">
      <w:pPr>
        <w:tabs>
          <w:tab w:val="left" w:pos="-720"/>
        </w:tabs>
      </w:pPr>
      <w:r w:rsidRPr="00527B45">
        <w:rPr>
          <w:b/>
          <w:bCs/>
        </w:rPr>
        <w:t>ACTS</w:t>
      </w:r>
      <w:r>
        <w:rPr>
          <w:b/>
          <w:bCs/>
          <w:color w:val="FF0000"/>
        </w:rPr>
        <w:t xml:space="preserve"> </w:t>
      </w:r>
      <w:r w:rsidR="00314938">
        <w:rPr>
          <w:b/>
          <w:bCs/>
        </w:rPr>
        <w:t xml:space="preserve">Recognition </w:t>
      </w:r>
      <w:r w:rsidR="005E6E18">
        <w:rPr>
          <w:b/>
          <w:bCs/>
        </w:rPr>
        <w:t>within</w:t>
      </w:r>
      <w:r w:rsidR="00314938">
        <w:rPr>
          <w:b/>
          <w:bCs/>
        </w:rPr>
        <w:t xml:space="preserve"> the American Baptist Churches:</w:t>
      </w:r>
      <w:r w:rsidR="00314938">
        <w:rPr>
          <w:rFonts w:ascii="BernhardMod BT" w:hAnsi="BernhardMod BT" w:cs="BernhardMod BT"/>
          <w:b/>
          <w:bCs/>
        </w:rPr>
        <w:t xml:space="preserve"> </w:t>
      </w:r>
      <w:r w:rsidR="00314938">
        <w:t xml:space="preserve">The Institute is recognized nationally by the American Baptist Churches’ Commission on Ministerial Leadership as a model for preparation for certified lay ministry.  However, </w:t>
      </w:r>
      <w:r w:rsidRPr="00527B45">
        <w:t>ACTS</w:t>
      </w:r>
      <w:r>
        <w:rPr>
          <w:color w:val="FF0000"/>
        </w:rPr>
        <w:t xml:space="preserve"> </w:t>
      </w:r>
      <w:r w:rsidR="00314938">
        <w:t>is not otherwise academically accredited.</w:t>
      </w:r>
    </w:p>
    <w:p w14:paraId="4EF88068" w14:textId="77777777" w:rsidR="00314938" w:rsidRDefault="00314938" w:rsidP="00314938">
      <w:pPr>
        <w:tabs>
          <w:tab w:val="left" w:pos="-720"/>
        </w:tabs>
      </w:pPr>
    </w:p>
    <w:p w14:paraId="2E62E8A7" w14:textId="77777777" w:rsidR="00314938" w:rsidRPr="005E6E18" w:rsidRDefault="00314938" w:rsidP="00FC7CFD">
      <w:pPr>
        <w:pStyle w:val="Quicka"/>
        <w:tabs>
          <w:tab w:val="clear" w:pos="360"/>
          <w:tab w:val="left" w:pos="-720"/>
          <w:tab w:val="num" w:pos="720"/>
        </w:tabs>
        <w:ind w:left="720" w:right="720" w:hanging="360"/>
        <w:rPr>
          <w:sz w:val="12"/>
          <w:szCs w:val="12"/>
        </w:rPr>
      </w:pPr>
      <w:r>
        <w:t xml:space="preserve">Students will be required to attend </w:t>
      </w:r>
      <w:r w:rsidR="00995627" w:rsidRPr="00527B45">
        <w:t>online</w:t>
      </w:r>
      <w:r w:rsidR="00995627" w:rsidRPr="005E6E18">
        <w:rPr>
          <w:color w:val="FF0000"/>
        </w:rPr>
        <w:t xml:space="preserve"> </w:t>
      </w:r>
      <w:r>
        <w:t>at least 10 out of 12 class sessions for each course in order to receive full credit for that course.  Students will be allowed one instructor approved absence during a course and one unapproved absence.  (See the discussion of credits and attendance on the Requirements page in this Handbook).</w:t>
      </w:r>
    </w:p>
    <w:p w14:paraId="23842477" w14:textId="77777777" w:rsidR="00314938" w:rsidRDefault="00314938" w:rsidP="005E6E18">
      <w:pPr>
        <w:tabs>
          <w:tab w:val="left" w:pos="-720"/>
        </w:tabs>
        <w:ind w:left="360"/>
        <w:rPr>
          <w:sz w:val="12"/>
          <w:szCs w:val="12"/>
        </w:rPr>
      </w:pPr>
    </w:p>
    <w:p w14:paraId="1F779BE2" w14:textId="77777777" w:rsidR="00314938" w:rsidRDefault="00314938" w:rsidP="00FC7CFD">
      <w:pPr>
        <w:pStyle w:val="Quicka"/>
        <w:tabs>
          <w:tab w:val="left" w:pos="-720"/>
        </w:tabs>
        <w:ind w:left="720" w:right="720" w:hanging="360"/>
      </w:pPr>
      <w:r>
        <w:t xml:space="preserve">Students should note that two courses are offered each term.  </w:t>
      </w:r>
      <w:r w:rsidRPr="005E6E18">
        <w:rPr>
          <w:b/>
          <w:bCs/>
        </w:rPr>
        <w:t>If a student wishes to complete the cycle and graduate in two years, he/she must take both</w:t>
      </w:r>
      <w:r>
        <w:t xml:space="preserve"> </w:t>
      </w:r>
      <w:r w:rsidRPr="005E6E18">
        <w:rPr>
          <w:b/>
          <w:bCs/>
        </w:rPr>
        <w:t>courses when offered.</w:t>
      </w:r>
      <w:r>
        <w:t xml:space="preserve">  Courses are not repeated until the next two-year cycle begins, and they are generally offered in the same sequence.  Thus, if you miss a course, it may take an additional two years or more before it is offered again.</w:t>
      </w:r>
    </w:p>
    <w:p w14:paraId="4AA3FED9" w14:textId="77777777" w:rsidR="00314938" w:rsidRDefault="00314938" w:rsidP="005E6E18">
      <w:pPr>
        <w:tabs>
          <w:tab w:val="left" w:pos="-720"/>
        </w:tabs>
        <w:ind w:left="360"/>
      </w:pPr>
    </w:p>
    <w:p w14:paraId="1074AB31" w14:textId="77777777" w:rsidR="00314938" w:rsidRDefault="00314938" w:rsidP="00FC7CFD">
      <w:pPr>
        <w:pStyle w:val="Quicka"/>
        <w:tabs>
          <w:tab w:val="left" w:pos="-720"/>
        </w:tabs>
        <w:ind w:left="720" w:right="720" w:hanging="360"/>
      </w:pPr>
      <w:r>
        <w:t>It is anticipated that students will spend at least two hours completing work outside of class for every hour spent in class.</w:t>
      </w:r>
    </w:p>
    <w:p w14:paraId="66D840E7" w14:textId="77777777" w:rsidR="00314938" w:rsidRDefault="00314938" w:rsidP="005E6E18">
      <w:pPr>
        <w:tabs>
          <w:tab w:val="left" w:pos="-720"/>
        </w:tabs>
        <w:ind w:left="360"/>
      </w:pPr>
    </w:p>
    <w:p w14:paraId="113ED069" w14:textId="77777777" w:rsidR="00314938" w:rsidRDefault="00314938" w:rsidP="00FC7CFD">
      <w:pPr>
        <w:pStyle w:val="Quicka"/>
        <w:tabs>
          <w:tab w:val="left" w:pos="-720"/>
        </w:tabs>
        <w:ind w:left="720" w:right="720" w:hanging="360"/>
      </w:pPr>
      <w:r>
        <w:t>Grades to be assigned at the end of class shall be:</w:t>
      </w:r>
    </w:p>
    <w:p w14:paraId="31CE149A" w14:textId="77777777" w:rsidR="00314938" w:rsidRDefault="00314938" w:rsidP="00314938">
      <w:pPr>
        <w:tabs>
          <w:tab w:val="left" w:pos="-720"/>
        </w:tabs>
        <w:ind w:firstLine="2160"/>
      </w:pPr>
      <w:r>
        <w:t>A+  = 97-100</w:t>
      </w:r>
      <w:r>
        <w:tab/>
      </w:r>
      <w:r>
        <w:tab/>
        <w:t>A = 93-96</w:t>
      </w:r>
    </w:p>
    <w:p w14:paraId="49F92439" w14:textId="77777777" w:rsidR="00314938" w:rsidRDefault="00314938" w:rsidP="00314938">
      <w:pPr>
        <w:tabs>
          <w:tab w:val="left" w:pos="-720"/>
        </w:tabs>
        <w:ind w:firstLine="2160"/>
      </w:pPr>
      <w:r>
        <w:t>B+  = 89-92</w:t>
      </w:r>
      <w:r>
        <w:tab/>
      </w:r>
      <w:r>
        <w:tab/>
        <w:t>B = 85-88</w:t>
      </w:r>
    </w:p>
    <w:p w14:paraId="75EF7519" w14:textId="77777777" w:rsidR="00314938" w:rsidRDefault="00314938" w:rsidP="00314938">
      <w:pPr>
        <w:tabs>
          <w:tab w:val="left" w:pos="-720"/>
        </w:tabs>
        <w:ind w:firstLine="2160"/>
        <w:rPr>
          <w:sz w:val="12"/>
          <w:szCs w:val="12"/>
        </w:rPr>
      </w:pPr>
      <w:r>
        <w:t>C+  = 81-84</w:t>
      </w:r>
      <w:r>
        <w:tab/>
      </w:r>
      <w:r>
        <w:tab/>
        <w:t>C = 77-80</w:t>
      </w:r>
    </w:p>
    <w:p w14:paraId="7E6C2A7A" w14:textId="77777777" w:rsidR="00314938" w:rsidRDefault="00314938" w:rsidP="00314938">
      <w:pPr>
        <w:tabs>
          <w:tab w:val="left" w:pos="-720"/>
        </w:tabs>
        <w:ind w:firstLine="2160"/>
      </w:pPr>
      <w:r>
        <w:t>D+ = 73-76</w:t>
      </w:r>
      <w:r>
        <w:tab/>
      </w:r>
      <w:r>
        <w:tab/>
        <w:t>D = 69-72</w:t>
      </w:r>
    </w:p>
    <w:p w14:paraId="16A687D4" w14:textId="77777777" w:rsidR="00314938" w:rsidRDefault="00314938" w:rsidP="00314938">
      <w:pPr>
        <w:tabs>
          <w:tab w:val="left" w:pos="-720"/>
        </w:tabs>
        <w:ind w:firstLine="2160"/>
      </w:pPr>
      <w:r>
        <w:t>Not Passing = 68 and below</w:t>
      </w:r>
    </w:p>
    <w:p w14:paraId="0DB58D16" w14:textId="77777777" w:rsidR="00314938" w:rsidRDefault="00314938" w:rsidP="00314938">
      <w:pPr>
        <w:tabs>
          <w:tab w:val="left" w:pos="-720"/>
        </w:tabs>
      </w:pPr>
    </w:p>
    <w:p w14:paraId="08F239E5" w14:textId="0F38040D" w:rsidR="00314938" w:rsidRDefault="00314938" w:rsidP="005E6E18">
      <w:pPr>
        <w:tabs>
          <w:tab w:val="left" w:pos="-720"/>
        </w:tabs>
        <w:ind w:left="360"/>
        <w:outlineLvl w:val="0"/>
      </w:pPr>
      <w:r>
        <w:t xml:space="preserve">Personal Enrichment Students will be assigned a Pass/Fail </w:t>
      </w:r>
      <w:r w:rsidR="00D72C3C">
        <w:t>grade unless</w:t>
      </w:r>
      <w:r>
        <w:t xml:space="preserve"> the student</w:t>
      </w:r>
      <w:r w:rsidR="005E6E18">
        <w:t xml:space="preserve"> </w:t>
      </w:r>
      <w:r>
        <w:t>specifically requests a letter grade.</w:t>
      </w:r>
      <w:r w:rsidR="0065588F">
        <w:t xml:space="preserve">  </w:t>
      </w:r>
    </w:p>
    <w:p w14:paraId="4FA3C2CF" w14:textId="77777777" w:rsidR="00C05A92" w:rsidRDefault="00C05A92" w:rsidP="005E6E18">
      <w:pPr>
        <w:tabs>
          <w:tab w:val="left" w:pos="-720"/>
        </w:tabs>
        <w:ind w:firstLine="360"/>
      </w:pPr>
      <w:r>
        <w:br w:type="page"/>
      </w:r>
    </w:p>
    <w:p w14:paraId="58755704" w14:textId="77777777" w:rsidR="00C05A92" w:rsidRDefault="009B4830" w:rsidP="005E6E18">
      <w:pPr>
        <w:tabs>
          <w:tab w:val="left" w:pos="-720"/>
        </w:tabs>
        <w:ind w:firstLine="720"/>
        <w:jc w:val="center"/>
        <w:rPr>
          <w:b/>
        </w:rPr>
      </w:pPr>
      <w:r>
        <w:fldChar w:fldCharType="begin"/>
      </w:r>
      <w:r>
        <w:instrText xml:space="preserve"> INCLUDEPICTURE "https://lh6.googleusercontent.com/wKjLmtHXmhINttJtF-hxbwkmKX6pbHnFOGfSg3psLJbXFdRQAhac2kDEDCP9c9hou7W5Ulf33ZntxM1K7Kj41qyN0HAcoOIIomxq7cBZRWItr2NffEbU2ghBLC-MK4SDlA" \* MERGEFORMATINET </w:instrText>
      </w:r>
      <w:r>
        <w:fldChar w:fldCharType="end"/>
      </w:r>
      <w:r>
        <w:br w:type="textWrapping" w:clear="all"/>
      </w:r>
      <w:r w:rsidR="005E6E18">
        <w:rPr>
          <w:b/>
        </w:rPr>
        <w:t>ACADEMIC INTEGRITY POLICY</w:t>
      </w:r>
    </w:p>
    <w:p w14:paraId="289809CC" w14:textId="77777777" w:rsidR="00C05A92" w:rsidRDefault="00C05A92" w:rsidP="00C05A92">
      <w:pPr>
        <w:tabs>
          <w:tab w:val="left" w:pos="-720"/>
        </w:tabs>
        <w:ind w:firstLine="720"/>
        <w:jc w:val="center"/>
        <w:rPr>
          <w:b/>
        </w:rPr>
      </w:pPr>
    </w:p>
    <w:p w14:paraId="6BBCACAD" w14:textId="77777777" w:rsidR="00C05A92" w:rsidRDefault="00C05A92" w:rsidP="00C05A92">
      <w:pPr>
        <w:tabs>
          <w:tab w:val="left" w:pos="-720"/>
        </w:tabs>
        <w:ind w:firstLine="720"/>
        <w:jc w:val="center"/>
        <w:rPr>
          <w:b/>
        </w:rPr>
      </w:pPr>
    </w:p>
    <w:p w14:paraId="40395352" w14:textId="77777777" w:rsidR="00C05A92" w:rsidRPr="00703017" w:rsidRDefault="00C05A92" w:rsidP="005E6E18">
      <w:pPr>
        <w:tabs>
          <w:tab w:val="left" w:pos="-720"/>
        </w:tabs>
        <w:jc w:val="both"/>
        <w:outlineLvl w:val="0"/>
        <w:rPr>
          <w:b/>
        </w:rPr>
      </w:pPr>
      <w:r>
        <w:rPr>
          <w:b/>
        </w:rPr>
        <w:t>Timeliness standards for assignments:</w:t>
      </w:r>
    </w:p>
    <w:p w14:paraId="723E4EF9" w14:textId="77777777" w:rsidR="00C05A92" w:rsidRDefault="00C05A92" w:rsidP="005E6E18">
      <w:r>
        <w:t>Students are expected to complete all assignments on time. Students are further encouraged to check the course syllabus carefully, listen carefully in class for assignments and seek clarification from the instructor about any assignments, what is expected and when the assignment is due.</w:t>
      </w:r>
    </w:p>
    <w:p w14:paraId="5B688CA8" w14:textId="77777777" w:rsidR="00C05A92" w:rsidRDefault="00C05A92" w:rsidP="00C05A92"/>
    <w:p w14:paraId="54E8FFF1" w14:textId="77777777" w:rsidR="00C05A92" w:rsidRDefault="00C05A92" w:rsidP="00C05A92">
      <w:r>
        <w:t xml:space="preserve"> Knowing that life can be busy and that unexpected events do occur: Any assignment that is late will receive a penalty of </w:t>
      </w:r>
      <w:r w:rsidRPr="00703017">
        <w:t>5</w:t>
      </w:r>
      <w:r w:rsidRPr="002B6D40">
        <w:t>%</w:t>
      </w:r>
      <w:r>
        <w:t xml:space="preserve"> of the grade for that assignment</w:t>
      </w:r>
      <w:r w:rsidRPr="002B6D40">
        <w:t xml:space="preserve">.  If </w:t>
      </w:r>
      <w:r>
        <w:t>an assignment is more than 48 hours late the penalty is 10%.  Any assignment more than 1 week late will not be accepted.</w:t>
      </w:r>
    </w:p>
    <w:p w14:paraId="09AFA482" w14:textId="77777777" w:rsidR="00C05A92" w:rsidRPr="00990D36" w:rsidRDefault="00C05A92" w:rsidP="00C05A92"/>
    <w:p w14:paraId="3246CE8B" w14:textId="77777777" w:rsidR="00C05A92" w:rsidRDefault="00C05A92" w:rsidP="005E6E18">
      <w:r>
        <w:t xml:space="preserve">If a student experiences a "major life event" that prevents him or her from completing work in a timely manner, that student should inform the instructor and the Dean of Academics and request an extension according the information below. </w:t>
      </w:r>
    </w:p>
    <w:p w14:paraId="616E70A1" w14:textId="77777777" w:rsidR="00C05A92" w:rsidRDefault="00C05A92" w:rsidP="00C05A92">
      <w:pPr>
        <w:ind w:firstLine="720"/>
      </w:pPr>
    </w:p>
    <w:p w14:paraId="64E3AAED" w14:textId="77777777" w:rsidR="00C05A92" w:rsidRDefault="00C05A92" w:rsidP="005E6E18">
      <w:pPr>
        <w:tabs>
          <w:tab w:val="left" w:pos="-720"/>
        </w:tabs>
      </w:pPr>
      <w:r w:rsidRPr="00EA5494">
        <w:t>Students are expected to complete all course work on time as outlined in the syllabus for each course.</w:t>
      </w:r>
      <w:r>
        <w:t xml:space="preserve">  If a student is unable to complete the required course work within the 12-week term, he/she may file for an extension of up to three months under the following conditions</w:t>
      </w:r>
    </w:p>
    <w:p w14:paraId="0D212928" w14:textId="77777777" w:rsidR="00C05A92" w:rsidRDefault="00C05A92" w:rsidP="00C05A92">
      <w:pPr>
        <w:tabs>
          <w:tab w:val="left" w:pos="720"/>
          <w:tab w:val="left" w:pos="1350"/>
          <w:tab w:val="right" w:pos="9360"/>
        </w:tabs>
        <w:ind w:firstLine="720"/>
        <w:jc w:val="both"/>
      </w:pPr>
    </w:p>
    <w:p w14:paraId="4C349BF4" w14:textId="77777777" w:rsidR="00C05A92" w:rsidRDefault="00C05A92" w:rsidP="00FC7CFD">
      <w:pPr>
        <w:pStyle w:val="Quicka"/>
        <w:numPr>
          <w:ilvl w:val="0"/>
          <w:numId w:val="16"/>
        </w:numPr>
        <w:tabs>
          <w:tab w:val="clear" w:pos="360"/>
          <w:tab w:val="num" w:pos="720"/>
          <w:tab w:val="left" w:pos="1350"/>
          <w:tab w:val="right" w:pos="9360"/>
        </w:tabs>
        <w:ind w:left="720"/>
        <w:jc w:val="both"/>
        <w:outlineLvl w:val="0"/>
      </w:pPr>
      <w:r>
        <w:t>Prior approval is granted by both the instructor and the Academic</w:t>
      </w:r>
      <w:r w:rsidR="005E6E18">
        <w:t xml:space="preserve"> </w:t>
      </w:r>
      <w:r>
        <w:t>Committee of the Coordinating Council.</w:t>
      </w:r>
    </w:p>
    <w:p w14:paraId="194FB0DE" w14:textId="77777777" w:rsidR="00C05A92" w:rsidRDefault="00C05A92" w:rsidP="005E6E18">
      <w:pPr>
        <w:tabs>
          <w:tab w:val="left" w:pos="720"/>
          <w:tab w:val="left" w:pos="1350"/>
          <w:tab w:val="right" w:pos="9360"/>
        </w:tabs>
        <w:ind w:left="360"/>
        <w:jc w:val="both"/>
      </w:pPr>
    </w:p>
    <w:p w14:paraId="2140E43B" w14:textId="77777777" w:rsidR="00C05A92" w:rsidRDefault="00C05A92" w:rsidP="00FC7CFD">
      <w:pPr>
        <w:pStyle w:val="Quicka"/>
        <w:tabs>
          <w:tab w:val="left" w:pos="720"/>
          <w:tab w:val="left" w:pos="1350"/>
          <w:tab w:val="left" w:pos="7200"/>
          <w:tab w:val="right" w:pos="9360"/>
        </w:tabs>
        <w:ind w:left="720" w:hanging="360"/>
      </w:pPr>
      <w:r>
        <w:t>Student has written a paragraph explaining why the extension is being requested, and the date the student expects to complete the course work.  The student must first obtain the instructor’s signature on the petition to the Academic Committee, indicating the instructor agrees to the need for this request. This petition for extension of time to complete the course work must be filed by the 10</w:t>
      </w:r>
      <w:r w:rsidRPr="005E6E18">
        <w:rPr>
          <w:vertAlign w:val="superscript"/>
        </w:rPr>
        <w:t>th</w:t>
      </w:r>
      <w:r>
        <w:t xml:space="preserve"> week of the term with the Dean of Academics.</w:t>
      </w:r>
    </w:p>
    <w:p w14:paraId="51806C05" w14:textId="77777777" w:rsidR="00C05A92" w:rsidRDefault="00C05A92" w:rsidP="005E6E18">
      <w:pPr>
        <w:tabs>
          <w:tab w:val="left" w:pos="720"/>
          <w:tab w:val="left" w:pos="1350"/>
          <w:tab w:val="right" w:pos="9360"/>
        </w:tabs>
        <w:ind w:left="360"/>
      </w:pPr>
    </w:p>
    <w:p w14:paraId="46BCEBAF" w14:textId="77777777" w:rsidR="00C05A92" w:rsidRDefault="00C05A92" w:rsidP="00FC7CFD">
      <w:pPr>
        <w:pStyle w:val="Quicka"/>
        <w:tabs>
          <w:tab w:val="left" w:pos="0"/>
          <w:tab w:val="left" w:pos="720"/>
          <w:tab w:val="left" w:pos="1350"/>
          <w:tab w:val="right" w:pos="9360"/>
        </w:tabs>
        <w:ind w:left="720" w:hanging="360"/>
      </w:pPr>
      <w:r>
        <w:t>An instructor’s fee of $25 is paid when the petition is approved by the Academic Committee.</w:t>
      </w:r>
    </w:p>
    <w:p w14:paraId="58AA79AE" w14:textId="77777777" w:rsidR="00C05A92" w:rsidRDefault="00C05A92" w:rsidP="00C05A92">
      <w:pPr>
        <w:tabs>
          <w:tab w:val="left" w:pos="720"/>
          <w:tab w:val="left" w:pos="1350"/>
          <w:tab w:val="right" w:pos="9360"/>
        </w:tabs>
      </w:pPr>
    </w:p>
    <w:p w14:paraId="1F0AF1A3" w14:textId="77777777" w:rsidR="00C05A92" w:rsidRDefault="00C05A92" w:rsidP="005E6E18">
      <w:r>
        <w:t>A grade of “Incomplete” will be given until passing work is completed and presented to the instructor by the end of the third month.  If the course work is not completed by the end of the third month, or if the work is not of passing quality, a grade of</w:t>
      </w:r>
      <w:r>
        <w:rPr>
          <w:b/>
          <w:bCs/>
        </w:rPr>
        <w:t xml:space="preserve"> “</w:t>
      </w:r>
      <w:r>
        <w:t>Not Passing” will be given.  If all work is completed on time and meets the instructor’s grade standard, the appropriate grade will be given.  Students should not expect the new grade before the end of the semester in which the work is completed.</w:t>
      </w:r>
    </w:p>
    <w:p w14:paraId="01E4C380" w14:textId="77777777" w:rsidR="00C05A92" w:rsidRDefault="00C05A92" w:rsidP="00C05A92">
      <w:pPr>
        <w:ind w:firstLine="720"/>
      </w:pPr>
    </w:p>
    <w:p w14:paraId="402CAB57" w14:textId="77777777" w:rsidR="00C05A92" w:rsidRDefault="00C05A92" w:rsidP="00C05A92">
      <w:pPr>
        <w:tabs>
          <w:tab w:val="left" w:pos="720"/>
        </w:tabs>
        <w:outlineLvl w:val="0"/>
      </w:pPr>
      <w:r>
        <w:t>No extensions will be granted after the 10</w:t>
      </w:r>
      <w:r w:rsidRPr="00995627">
        <w:rPr>
          <w:vertAlign w:val="superscript"/>
        </w:rPr>
        <w:t>th</w:t>
      </w:r>
      <w:r>
        <w:t xml:space="preserve"> week of the term. </w:t>
      </w:r>
    </w:p>
    <w:p w14:paraId="0CB5F809" w14:textId="77777777" w:rsidR="00C05A92" w:rsidRDefault="00C05A92" w:rsidP="00C05A92">
      <w:pPr>
        <w:tabs>
          <w:tab w:val="left" w:pos="720"/>
        </w:tabs>
        <w:rPr>
          <w:sz w:val="12"/>
          <w:szCs w:val="12"/>
        </w:rPr>
      </w:pPr>
    </w:p>
    <w:p w14:paraId="3BF92A11" w14:textId="77777777" w:rsidR="00C05A92" w:rsidRPr="00527B45" w:rsidRDefault="00C05A92" w:rsidP="00C05A92">
      <w:pPr>
        <w:outlineLvl w:val="0"/>
      </w:pPr>
      <w:r w:rsidRPr="00527B45">
        <w:t xml:space="preserve">“J” term does not allow for any extensions.  </w:t>
      </w:r>
    </w:p>
    <w:p w14:paraId="60CF9BE0" w14:textId="77777777" w:rsidR="00C05A92" w:rsidRDefault="00C05A92" w:rsidP="00C05A92">
      <w:pPr>
        <w:tabs>
          <w:tab w:val="left" w:pos="720"/>
          <w:tab w:val="left" w:pos="1350"/>
          <w:tab w:val="right" w:pos="9360"/>
        </w:tabs>
      </w:pPr>
    </w:p>
    <w:p w14:paraId="179BC814" w14:textId="77777777" w:rsidR="00C05A92" w:rsidRDefault="00C05A92" w:rsidP="00C05A92">
      <w:pPr>
        <w:tabs>
          <w:tab w:val="left" w:pos="720"/>
          <w:tab w:val="left" w:pos="1350"/>
          <w:tab w:val="right" w:pos="9360"/>
        </w:tabs>
      </w:pPr>
      <w:r>
        <w:t xml:space="preserve">Instructors will be able to use their discretion in awarding points for attendance, </w:t>
      </w:r>
      <w:r w:rsidRPr="00527B45">
        <w:t>participation</w:t>
      </w:r>
      <w:r>
        <w:t>, and additional work to supplement grades earned on papers and tests.</w:t>
      </w:r>
    </w:p>
    <w:p w14:paraId="672DCC2F" w14:textId="77777777" w:rsidR="00C05A92" w:rsidRPr="00C05A92" w:rsidRDefault="00C05A92" w:rsidP="00C05A92">
      <w:pPr>
        <w:outlineLvl w:val="0"/>
        <w:rPr>
          <w:b/>
        </w:rPr>
      </w:pPr>
      <w:r w:rsidRPr="00C05A92">
        <w:rPr>
          <w:b/>
        </w:rPr>
        <w:t>Plagiarism Policy</w:t>
      </w:r>
    </w:p>
    <w:p w14:paraId="62FF19DD" w14:textId="77777777" w:rsidR="00C05A92" w:rsidRPr="00C05A92" w:rsidRDefault="00C05A92" w:rsidP="00C05A92">
      <w:r w:rsidRPr="00C05A92">
        <w:t xml:space="preserve">Plagiarism is a serious infraction of the law of God and a violation of A.C.T.S. academic integrity as </w:t>
      </w:r>
      <w:r w:rsidRPr="00C05A92">
        <w:lastRenderedPageBreak/>
        <w:t>plagiarism is a violation of the eighth and ninth commandments (Exodus 20:15-16), which commands us “to not steal and give false testimony against your neighbor.”</w:t>
      </w:r>
    </w:p>
    <w:p w14:paraId="6F90179D" w14:textId="77777777" w:rsidR="00C05A92" w:rsidRPr="00C05A92" w:rsidRDefault="00C05A92" w:rsidP="00C05A92"/>
    <w:p w14:paraId="05E6C432" w14:textId="77777777" w:rsidR="00C05A92" w:rsidRPr="005E6E18" w:rsidRDefault="005E6E18" w:rsidP="005E6E18">
      <w:pPr>
        <w:outlineLvl w:val="0"/>
        <w:rPr>
          <w:i/>
        </w:rPr>
      </w:pPr>
      <w:r>
        <w:t xml:space="preserve">A.C.T.S. defines Plagiarism as </w:t>
      </w:r>
      <w:r w:rsidR="00C05A92" w:rsidRPr="005E6E18">
        <w:rPr>
          <w:i/>
        </w:rPr>
        <w:t>Using someone’s ideas, words, or data, without proper acknowledgement, as one’s own original work.</w:t>
      </w:r>
    </w:p>
    <w:p w14:paraId="010163D8" w14:textId="77777777" w:rsidR="00C05A92" w:rsidRDefault="00C05A92" w:rsidP="00C05A92">
      <w:pPr>
        <w:rPr>
          <w:b/>
        </w:rPr>
      </w:pPr>
    </w:p>
    <w:p w14:paraId="2D60195B" w14:textId="77777777" w:rsidR="00C05A92" w:rsidRDefault="00C05A92" w:rsidP="00C05A92">
      <w:r>
        <w:t>If you claim someone’s words, as your own, you are committing plagiarism – you are stealing.  Information from the Internet is the same as information from a physical book, the source must be cited.</w:t>
      </w:r>
    </w:p>
    <w:p w14:paraId="5AB98143" w14:textId="77777777" w:rsidR="00C05A92" w:rsidRDefault="00C05A92" w:rsidP="00C05A92"/>
    <w:p w14:paraId="19A0DE71" w14:textId="77777777" w:rsidR="00C05A92" w:rsidRDefault="00C05A92" w:rsidP="00C05A92">
      <w:r>
        <w:t>Paying someone, an Internet service for a paper, or cut and paste text from the Internet to your paper without citing the source is also considered plagiarism.</w:t>
      </w:r>
    </w:p>
    <w:p w14:paraId="4B8250D8" w14:textId="77777777" w:rsidR="00C05A92" w:rsidRDefault="00C05A92" w:rsidP="00C05A92"/>
    <w:p w14:paraId="6164465C" w14:textId="77777777" w:rsidR="00C05A92" w:rsidRPr="00B14001" w:rsidRDefault="00C05A92" w:rsidP="00C05A92">
      <w:r w:rsidRPr="00B14001">
        <w:t>To avoid plagiarism:</w:t>
      </w:r>
    </w:p>
    <w:p w14:paraId="5EEC13BB" w14:textId="77777777" w:rsidR="00C05A92" w:rsidRPr="00B14001" w:rsidRDefault="00C05A92" w:rsidP="00FC7CFD">
      <w:pPr>
        <w:pStyle w:val="ListParagraph"/>
        <w:numPr>
          <w:ilvl w:val="0"/>
          <w:numId w:val="17"/>
        </w:numPr>
        <w:rPr>
          <w:rFonts w:ascii="Times New Roman" w:hAnsi="Times New Roman"/>
        </w:rPr>
      </w:pPr>
      <w:r w:rsidRPr="00B14001">
        <w:rPr>
          <w:rFonts w:ascii="Times New Roman" w:hAnsi="Times New Roman"/>
        </w:rPr>
        <w:t>You must cite the original author every time you use an author’s exact written or spoken word.  You identify the words by enclosing them with quotation marks or indenting the quote on both sides of the margin.</w:t>
      </w:r>
    </w:p>
    <w:p w14:paraId="21BDE4BF" w14:textId="77777777" w:rsidR="00C05A92" w:rsidRPr="00B14001" w:rsidRDefault="00C05A92" w:rsidP="00FC7CFD">
      <w:pPr>
        <w:pStyle w:val="ListParagraph"/>
        <w:numPr>
          <w:ilvl w:val="0"/>
          <w:numId w:val="17"/>
        </w:numPr>
        <w:rPr>
          <w:rFonts w:ascii="Times New Roman" w:hAnsi="Times New Roman"/>
        </w:rPr>
      </w:pPr>
      <w:r w:rsidRPr="00B14001">
        <w:rPr>
          <w:rFonts w:ascii="Times New Roman" w:hAnsi="Times New Roman"/>
        </w:rPr>
        <w:t>Paraphrase someone’s written or spoken words recognizing the author/source</w:t>
      </w:r>
    </w:p>
    <w:p w14:paraId="0CFD37E0" w14:textId="77777777" w:rsidR="00C05A92" w:rsidRPr="00B14001" w:rsidRDefault="00C05A92" w:rsidP="00C05A92"/>
    <w:p w14:paraId="69554099" w14:textId="77777777" w:rsidR="00C05A92" w:rsidRPr="00B14001" w:rsidRDefault="00C05A92" w:rsidP="00C05A92">
      <w:r w:rsidRPr="00B14001">
        <w:t>For clarity on plagiarism, discuss your research with your instructor if not sure how to cite the work, before you hand in your paper.  There are tools that instructors use to detect acts of plagiarism.  Remember, Plagiarism is an act of dishonesty and violation of academic integrity.</w:t>
      </w:r>
    </w:p>
    <w:p w14:paraId="069C1E94" w14:textId="77777777" w:rsidR="00C05A92" w:rsidRPr="00B14001" w:rsidRDefault="00C05A92" w:rsidP="00C05A92"/>
    <w:p w14:paraId="2E4DC3F2" w14:textId="77777777" w:rsidR="00C05A92" w:rsidRDefault="00C05A92" w:rsidP="005E6E18">
      <w:pPr>
        <w:tabs>
          <w:tab w:val="left" w:pos="1350"/>
          <w:tab w:val="right" w:pos="9360"/>
        </w:tabs>
        <w:rPr>
          <w:b/>
        </w:rPr>
      </w:pPr>
      <w:r>
        <w:rPr>
          <w:b/>
        </w:rPr>
        <w:t>Personal Integrity</w:t>
      </w:r>
    </w:p>
    <w:p w14:paraId="7862ECE2" w14:textId="77777777" w:rsidR="005E6E18" w:rsidRDefault="00C05A92" w:rsidP="005E6E18">
      <w:pPr>
        <w:tabs>
          <w:tab w:val="left" w:pos="1350"/>
          <w:tab w:val="right" w:pos="9360"/>
        </w:tabs>
      </w:pPr>
      <w:r>
        <w:t>Truthfulness and honesty ar</w:t>
      </w:r>
      <w:r w:rsidR="005E6E18">
        <w:t xml:space="preserve">e necessary in all situations. </w:t>
      </w:r>
    </w:p>
    <w:p w14:paraId="06268F5E" w14:textId="77777777" w:rsidR="00C05A92" w:rsidRDefault="00C05A92" w:rsidP="005E6E18">
      <w:pPr>
        <w:tabs>
          <w:tab w:val="left" w:pos="1350"/>
          <w:tab w:val="right" w:pos="9360"/>
        </w:tabs>
      </w:pPr>
      <w:r>
        <w:t>Examples of behavior that will not be accepted include, but are not limited to:</w:t>
      </w:r>
    </w:p>
    <w:p w14:paraId="1056C6F8" w14:textId="77777777" w:rsidR="00C05A92" w:rsidRDefault="00C05A92" w:rsidP="00FC7CFD">
      <w:pPr>
        <w:numPr>
          <w:ilvl w:val="0"/>
          <w:numId w:val="18"/>
        </w:numPr>
        <w:tabs>
          <w:tab w:val="clear" w:pos="1710"/>
          <w:tab w:val="left" w:pos="1170"/>
          <w:tab w:val="num" w:pos="1260"/>
          <w:tab w:val="left" w:pos="1350"/>
          <w:tab w:val="right" w:pos="9360"/>
        </w:tabs>
        <w:ind w:hanging="900"/>
      </w:pPr>
      <w:r>
        <w:t>Lying about reasons for late or incomplete work or reasons for absence from class.</w:t>
      </w:r>
    </w:p>
    <w:p w14:paraId="6C1BC5F3" w14:textId="77777777" w:rsidR="00C05A92" w:rsidRDefault="00C05A92" w:rsidP="00FC7CFD">
      <w:pPr>
        <w:numPr>
          <w:ilvl w:val="0"/>
          <w:numId w:val="18"/>
        </w:numPr>
        <w:tabs>
          <w:tab w:val="clear" w:pos="1710"/>
          <w:tab w:val="left" w:pos="1170"/>
          <w:tab w:val="num" w:pos="1260"/>
          <w:tab w:val="left" w:pos="1350"/>
          <w:tab w:val="right" w:pos="9360"/>
        </w:tabs>
        <w:ind w:hanging="900"/>
      </w:pPr>
      <w:r>
        <w:t>Collaboration on exams, quizzes, or assignments unless otherwise specifically instructed.</w:t>
      </w:r>
    </w:p>
    <w:p w14:paraId="0085DB6A" w14:textId="77777777" w:rsidR="00C05A92" w:rsidRDefault="00C05A92" w:rsidP="00FC7CFD">
      <w:pPr>
        <w:numPr>
          <w:ilvl w:val="0"/>
          <w:numId w:val="18"/>
        </w:numPr>
        <w:tabs>
          <w:tab w:val="clear" w:pos="1710"/>
          <w:tab w:val="left" w:pos="720"/>
          <w:tab w:val="left" w:pos="1170"/>
          <w:tab w:val="num" w:pos="1260"/>
          <w:tab w:val="left" w:pos="1350"/>
          <w:tab w:val="right" w:pos="9360"/>
        </w:tabs>
        <w:ind w:hanging="900"/>
      </w:pPr>
      <w:r>
        <w:t>Submitting work done by someone else as your own.</w:t>
      </w:r>
    </w:p>
    <w:p w14:paraId="2A3F26C9" w14:textId="77777777" w:rsidR="00C05A92" w:rsidRDefault="00C05A92" w:rsidP="00FC7CFD">
      <w:pPr>
        <w:numPr>
          <w:ilvl w:val="0"/>
          <w:numId w:val="18"/>
        </w:numPr>
        <w:tabs>
          <w:tab w:val="clear" w:pos="1710"/>
          <w:tab w:val="left" w:pos="720"/>
          <w:tab w:val="left" w:pos="1170"/>
          <w:tab w:val="num" w:pos="1260"/>
          <w:tab w:val="left" w:pos="1350"/>
          <w:tab w:val="right" w:pos="9360"/>
        </w:tabs>
        <w:ind w:hanging="900"/>
      </w:pPr>
      <w:r>
        <w:t>Possession of exams, answer keys etc. without the knowledge and approval of the instructor.</w:t>
      </w:r>
    </w:p>
    <w:p w14:paraId="53BFA61D" w14:textId="77777777" w:rsidR="003C5CB5" w:rsidRDefault="003C5CB5" w:rsidP="003C5CB5">
      <w:pPr>
        <w:tabs>
          <w:tab w:val="left" w:pos="720"/>
          <w:tab w:val="left" w:pos="1170"/>
          <w:tab w:val="left" w:pos="1350"/>
          <w:tab w:val="right" w:pos="9360"/>
        </w:tabs>
        <w:ind w:left="1710"/>
      </w:pPr>
    </w:p>
    <w:p w14:paraId="7A549B9B" w14:textId="77777777" w:rsidR="00C05A92" w:rsidRDefault="00C05A92" w:rsidP="00C05A92">
      <w:pPr>
        <w:outlineLvl w:val="0"/>
        <w:rPr>
          <w:b/>
        </w:rPr>
      </w:pPr>
      <w:r>
        <w:rPr>
          <w:b/>
        </w:rPr>
        <w:t>Consequences</w:t>
      </w:r>
    </w:p>
    <w:p w14:paraId="1AE29594" w14:textId="77777777" w:rsidR="00C05A92" w:rsidRDefault="00C05A92" w:rsidP="00C05A92">
      <w:r>
        <w:t xml:space="preserve">If an instructor or administrator determines that a violation of the academic integrity policy has occurred, after talking with the student, the Academic Dean will be notified.  </w:t>
      </w:r>
    </w:p>
    <w:p w14:paraId="01910372" w14:textId="77777777" w:rsidR="00C05A92" w:rsidRPr="007B3755" w:rsidRDefault="00C05A92" w:rsidP="00C05A92">
      <w:pPr>
        <w:tabs>
          <w:tab w:val="left" w:pos="720"/>
          <w:tab w:val="left" w:pos="1350"/>
          <w:tab w:val="right" w:pos="9360"/>
        </w:tabs>
        <w:ind w:left="1080"/>
      </w:pPr>
    </w:p>
    <w:p w14:paraId="333DD421" w14:textId="77777777" w:rsidR="00C05A92" w:rsidRDefault="00C05A92" w:rsidP="00C05A92">
      <w:r>
        <w:t xml:space="preserve">Possible consequences for violation of any part of the academic integrity policy that will be considered include:  receiving a failing grade for the work, failing grade for the entire course, asking the student to redo the assignment, dismissal from the program </w:t>
      </w:r>
      <w:proofErr w:type="spellStart"/>
      <w:r>
        <w:t>etc</w:t>
      </w:r>
      <w:proofErr w:type="spellEnd"/>
      <w:r>
        <w:t>….</w:t>
      </w:r>
    </w:p>
    <w:p w14:paraId="65FFB3CE" w14:textId="77777777" w:rsidR="00C05A92" w:rsidRDefault="00C05A92" w:rsidP="00C05A92">
      <w:r>
        <w:t>Council will have 30 days to make a decision about any consequences for a violation of the policy.</w:t>
      </w:r>
    </w:p>
    <w:p w14:paraId="1DA1C58F" w14:textId="77777777" w:rsidR="00C05A92" w:rsidRDefault="00C05A92" w:rsidP="00C05A92"/>
    <w:p w14:paraId="6224C754" w14:textId="77777777" w:rsidR="00C05A92" w:rsidRDefault="00C05A92" w:rsidP="00C05A92">
      <w:r>
        <w:t>The Academic Dean will notify the student of any decision by council and the consequences as well as the student’s rights for redress or appeal to council.  Any appeal by the student must be made in writing within 30 days from the time he or she is notified by the Academic Dean of the council’s decision.</w:t>
      </w:r>
    </w:p>
    <w:p w14:paraId="37FFCD30" w14:textId="77777777" w:rsidR="00314938" w:rsidRDefault="00314938" w:rsidP="00314938">
      <w:pPr>
        <w:tabs>
          <w:tab w:val="left" w:pos="720"/>
          <w:tab w:val="left" w:pos="1350"/>
          <w:tab w:val="right" w:pos="9360"/>
        </w:tabs>
      </w:pPr>
    </w:p>
    <w:p w14:paraId="6B6F84F3" w14:textId="73001434" w:rsidR="003C5CB5" w:rsidRDefault="003C5CB5" w:rsidP="00212558">
      <w:pPr>
        <w:tabs>
          <w:tab w:val="left" w:pos="720"/>
          <w:tab w:val="left" w:pos="1350"/>
          <w:tab w:val="right" w:pos="9360"/>
        </w:tabs>
        <w:ind w:right="720"/>
        <w:jc w:val="center"/>
        <w:rPr>
          <w:b/>
          <w:bCs/>
          <w:sz w:val="26"/>
          <w:szCs w:val="26"/>
        </w:rPr>
      </w:pPr>
    </w:p>
    <w:p w14:paraId="6513F28B" w14:textId="494CAED0" w:rsidR="00D72C3C" w:rsidRDefault="00D72C3C" w:rsidP="00D72C3C">
      <w:pPr>
        <w:tabs>
          <w:tab w:val="left" w:pos="720"/>
          <w:tab w:val="left" w:pos="1350"/>
          <w:tab w:val="right" w:pos="9360"/>
        </w:tabs>
        <w:ind w:right="720"/>
        <w:rPr>
          <w:b/>
          <w:bCs/>
          <w:sz w:val="26"/>
          <w:szCs w:val="26"/>
        </w:rPr>
      </w:pPr>
    </w:p>
    <w:p w14:paraId="36166904" w14:textId="77777777" w:rsidR="00B50AFC" w:rsidRDefault="00B50AFC" w:rsidP="00D72C3C">
      <w:pPr>
        <w:tabs>
          <w:tab w:val="left" w:pos="720"/>
          <w:tab w:val="left" w:pos="1350"/>
          <w:tab w:val="right" w:pos="9360"/>
        </w:tabs>
        <w:ind w:right="720"/>
        <w:jc w:val="center"/>
        <w:rPr>
          <w:b/>
          <w:bCs/>
          <w:color w:val="303030"/>
          <w:sz w:val="26"/>
          <w:szCs w:val="26"/>
        </w:rPr>
      </w:pPr>
    </w:p>
    <w:p w14:paraId="177455A2" w14:textId="54CF7709" w:rsidR="00D72C3C" w:rsidRPr="00F25C3E" w:rsidRDefault="00D72C3C" w:rsidP="00D72C3C">
      <w:pPr>
        <w:tabs>
          <w:tab w:val="left" w:pos="720"/>
          <w:tab w:val="left" w:pos="1350"/>
          <w:tab w:val="right" w:pos="9360"/>
        </w:tabs>
        <w:ind w:right="720"/>
        <w:jc w:val="center"/>
        <w:rPr>
          <w:b/>
          <w:bCs/>
          <w:color w:val="303030"/>
          <w:sz w:val="26"/>
          <w:szCs w:val="26"/>
        </w:rPr>
      </w:pPr>
      <w:r w:rsidRPr="00F25C3E">
        <w:rPr>
          <w:b/>
          <w:bCs/>
          <w:color w:val="303030"/>
          <w:sz w:val="26"/>
          <w:szCs w:val="26"/>
        </w:rPr>
        <w:lastRenderedPageBreak/>
        <w:t xml:space="preserve">Please read, sign, </w:t>
      </w:r>
      <w:r w:rsidR="002D3FC8" w:rsidRPr="00F25C3E">
        <w:rPr>
          <w:b/>
          <w:bCs/>
          <w:color w:val="303030"/>
          <w:sz w:val="26"/>
          <w:szCs w:val="26"/>
        </w:rPr>
        <w:t>a</w:t>
      </w:r>
      <w:r w:rsidRPr="00F25C3E">
        <w:rPr>
          <w:b/>
          <w:bCs/>
          <w:color w:val="303030"/>
          <w:sz w:val="26"/>
          <w:szCs w:val="26"/>
        </w:rPr>
        <w:t>nd return the Plagiarism Agreement</w:t>
      </w:r>
    </w:p>
    <w:p w14:paraId="289BAB09" w14:textId="4E95BBB3" w:rsidR="002D3FC8" w:rsidRPr="00F25C3E" w:rsidRDefault="002D3FC8" w:rsidP="00D72C3C">
      <w:pPr>
        <w:tabs>
          <w:tab w:val="left" w:pos="720"/>
          <w:tab w:val="left" w:pos="1350"/>
          <w:tab w:val="right" w:pos="9360"/>
        </w:tabs>
        <w:ind w:right="720"/>
        <w:jc w:val="center"/>
        <w:rPr>
          <w:b/>
          <w:bCs/>
          <w:color w:val="303030"/>
          <w:sz w:val="26"/>
          <w:szCs w:val="26"/>
        </w:rPr>
      </w:pPr>
      <w:r w:rsidRPr="00F25C3E">
        <w:rPr>
          <w:b/>
          <w:bCs/>
          <w:color w:val="303030"/>
          <w:sz w:val="26"/>
          <w:szCs w:val="26"/>
        </w:rPr>
        <w:t xml:space="preserve">To the Dean of Academics  </w:t>
      </w:r>
    </w:p>
    <w:p w14:paraId="614E9486" w14:textId="1EA4B1FF" w:rsidR="002D3FC8" w:rsidRPr="00E70BD6" w:rsidRDefault="002D3FC8" w:rsidP="00D72C3C">
      <w:pPr>
        <w:tabs>
          <w:tab w:val="left" w:pos="720"/>
          <w:tab w:val="left" w:pos="1350"/>
          <w:tab w:val="right" w:pos="9360"/>
        </w:tabs>
        <w:ind w:right="720"/>
        <w:jc w:val="center"/>
        <w:rPr>
          <w:color w:val="303030"/>
          <w:sz w:val="26"/>
          <w:szCs w:val="26"/>
        </w:rPr>
      </w:pPr>
    </w:p>
    <w:p w14:paraId="2F4D4AE5" w14:textId="39284536" w:rsidR="002D3FC8" w:rsidRPr="00E70BD6" w:rsidRDefault="002D3FC8" w:rsidP="00D72C3C">
      <w:pPr>
        <w:tabs>
          <w:tab w:val="left" w:pos="720"/>
          <w:tab w:val="left" w:pos="1350"/>
          <w:tab w:val="right" w:pos="9360"/>
        </w:tabs>
        <w:ind w:right="720"/>
        <w:jc w:val="center"/>
        <w:rPr>
          <w:color w:val="303030"/>
          <w:sz w:val="26"/>
          <w:szCs w:val="26"/>
        </w:rPr>
      </w:pPr>
      <w:r w:rsidRPr="00E70BD6">
        <w:rPr>
          <w:color w:val="303030"/>
          <w:sz w:val="26"/>
          <w:szCs w:val="26"/>
        </w:rPr>
        <w:t>Plagiarism Conduct Agreement</w:t>
      </w:r>
    </w:p>
    <w:p w14:paraId="2429E4CA" w14:textId="77777777" w:rsidR="00D72C3C" w:rsidRPr="00E70BD6" w:rsidRDefault="00D72C3C" w:rsidP="00D72C3C">
      <w:pPr>
        <w:tabs>
          <w:tab w:val="left" w:pos="720"/>
          <w:tab w:val="left" w:pos="1350"/>
          <w:tab w:val="right" w:pos="9360"/>
        </w:tabs>
        <w:ind w:right="720"/>
        <w:rPr>
          <w:color w:val="303030"/>
          <w:sz w:val="26"/>
          <w:szCs w:val="26"/>
        </w:rPr>
      </w:pPr>
    </w:p>
    <w:p w14:paraId="6505F780" w14:textId="7233187E" w:rsidR="00D72C3C" w:rsidRPr="00E70BD6" w:rsidRDefault="00D72C3C" w:rsidP="00D72C3C">
      <w:pPr>
        <w:tabs>
          <w:tab w:val="left" w:pos="720"/>
          <w:tab w:val="left" w:pos="1350"/>
          <w:tab w:val="right" w:pos="9360"/>
        </w:tabs>
        <w:ind w:right="720"/>
        <w:rPr>
          <w:color w:val="303030"/>
        </w:rPr>
      </w:pPr>
      <w:r w:rsidRPr="00E70BD6">
        <w:rPr>
          <w:color w:val="303030"/>
        </w:rPr>
        <w:t xml:space="preserve">I have read and understand the </w:t>
      </w:r>
      <w:r w:rsidR="002D3FC8" w:rsidRPr="00E70BD6">
        <w:rPr>
          <w:color w:val="303030"/>
        </w:rPr>
        <w:t>Plagiarism Policy</w:t>
      </w:r>
      <w:r w:rsidR="008F11B2">
        <w:rPr>
          <w:color w:val="303030"/>
        </w:rPr>
        <w:t>.  I</w:t>
      </w:r>
      <w:r w:rsidRPr="00E70BD6">
        <w:rPr>
          <w:color w:val="303030"/>
        </w:rPr>
        <w:t xml:space="preserve"> understand that plagiarism is </w:t>
      </w:r>
      <w:r w:rsidR="002D3FC8" w:rsidRPr="00E70BD6">
        <w:rPr>
          <w:color w:val="303030"/>
        </w:rPr>
        <w:t>a serious</w:t>
      </w:r>
      <w:r w:rsidRPr="00E70BD6">
        <w:rPr>
          <w:color w:val="303030"/>
        </w:rPr>
        <w:t xml:space="preserve"> act that can lead to disqualifying me from the ACTS program.  </w:t>
      </w:r>
    </w:p>
    <w:p w14:paraId="63FB8D97" w14:textId="77777777" w:rsidR="002D3FC8" w:rsidRPr="00E70BD6" w:rsidRDefault="002D3FC8" w:rsidP="00D72C3C">
      <w:pPr>
        <w:tabs>
          <w:tab w:val="left" w:pos="720"/>
          <w:tab w:val="left" w:pos="1350"/>
          <w:tab w:val="right" w:pos="9360"/>
        </w:tabs>
        <w:ind w:right="720"/>
        <w:rPr>
          <w:color w:val="303030"/>
        </w:rPr>
      </w:pPr>
    </w:p>
    <w:p w14:paraId="3667C7B1" w14:textId="4BD32B54" w:rsidR="00E70BD6" w:rsidRPr="00B14001" w:rsidRDefault="002D3FC8" w:rsidP="00E70BD6">
      <w:pPr>
        <w:pStyle w:val="ListParagraph"/>
        <w:ind w:left="0"/>
        <w:rPr>
          <w:rFonts w:ascii="Times New Roman" w:hAnsi="Times New Roman"/>
        </w:rPr>
      </w:pPr>
      <w:r w:rsidRPr="00E70BD6">
        <w:rPr>
          <w:rFonts w:ascii="Times New Roman" w:hAnsi="Times New Roman"/>
          <w:color w:val="303030"/>
        </w:rPr>
        <w:t>I</w:t>
      </w:r>
      <w:r w:rsidR="00D72C3C" w:rsidRPr="00E70BD6">
        <w:rPr>
          <w:rFonts w:ascii="Times New Roman" w:hAnsi="Times New Roman"/>
          <w:color w:val="303030"/>
        </w:rPr>
        <w:t xml:space="preserve"> agree to only submit my original work for </w:t>
      </w:r>
      <w:r w:rsidRPr="00E70BD6">
        <w:rPr>
          <w:rFonts w:ascii="Times New Roman" w:hAnsi="Times New Roman"/>
          <w:color w:val="303030"/>
        </w:rPr>
        <w:t xml:space="preserve">passing grades, and to ensure to cite, reference, </w:t>
      </w:r>
      <w:r w:rsidR="00E70BD6" w:rsidRPr="00B14001">
        <w:rPr>
          <w:rFonts w:ascii="Times New Roman" w:hAnsi="Times New Roman"/>
        </w:rPr>
        <w:t>identify the words by enclosing them with quotation marks or indenting the quote on both sides of the margin</w:t>
      </w:r>
      <w:r w:rsidR="00E17255">
        <w:rPr>
          <w:rFonts w:ascii="Times New Roman" w:hAnsi="Times New Roman"/>
        </w:rPr>
        <w:t xml:space="preserve">, </w:t>
      </w:r>
    </w:p>
    <w:p w14:paraId="30F4C690" w14:textId="4664A6A5" w:rsidR="00D72C3C" w:rsidRPr="00E70BD6" w:rsidRDefault="002D3FC8" w:rsidP="00D72C3C">
      <w:pPr>
        <w:tabs>
          <w:tab w:val="left" w:pos="720"/>
          <w:tab w:val="left" w:pos="1350"/>
          <w:tab w:val="right" w:pos="9360"/>
        </w:tabs>
        <w:ind w:right="720"/>
        <w:rPr>
          <w:color w:val="303030"/>
        </w:rPr>
      </w:pPr>
      <w:r w:rsidRPr="00E70BD6">
        <w:rPr>
          <w:color w:val="303030"/>
        </w:rPr>
        <w:t xml:space="preserve">or display the source of my information when using text from another party.  </w:t>
      </w:r>
    </w:p>
    <w:p w14:paraId="2FB2C0FE" w14:textId="77777777" w:rsidR="002D3FC8" w:rsidRPr="00E70BD6" w:rsidRDefault="002D3FC8" w:rsidP="00D72C3C">
      <w:pPr>
        <w:tabs>
          <w:tab w:val="left" w:pos="720"/>
          <w:tab w:val="left" w:pos="1350"/>
          <w:tab w:val="right" w:pos="9360"/>
        </w:tabs>
        <w:ind w:right="720"/>
        <w:rPr>
          <w:color w:val="303030"/>
        </w:rPr>
      </w:pPr>
    </w:p>
    <w:p w14:paraId="39ADFF08" w14:textId="77777777" w:rsidR="002D3FC8" w:rsidRPr="00E70BD6" w:rsidRDefault="00D72C3C" w:rsidP="00D72C3C">
      <w:pPr>
        <w:tabs>
          <w:tab w:val="left" w:pos="720"/>
          <w:tab w:val="left" w:pos="1350"/>
          <w:tab w:val="right" w:pos="9360"/>
        </w:tabs>
        <w:ind w:right="720"/>
        <w:rPr>
          <w:color w:val="303030"/>
        </w:rPr>
      </w:pPr>
      <w:r w:rsidRPr="00E70BD6">
        <w:rPr>
          <w:color w:val="303030"/>
        </w:rPr>
        <w:t xml:space="preserve">Violation of these rules may result in one or more the following consequences: </w:t>
      </w:r>
    </w:p>
    <w:p w14:paraId="26177D05" w14:textId="639ADD15" w:rsidR="00D72C3C" w:rsidRPr="00E70BD6" w:rsidRDefault="002D3FC8" w:rsidP="002D3FC8">
      <w:pPr>
        <w:numPr>
          <w:ilvl w:val="0"/>
          <w:numId w:val="30"/>
        </w:numPr>
        <w:tabs>
          <w:tab w:val="left" w:pos="720"/>
          <w:tab w:val="left" w:pos="1350"/>
          <w:tab w:val="right" w:pos="9360"/>
        </w:tabs>
        <w:ind w:right="720"/>
        <w:rPr>
          <w:color w:val="303030"/>
        </w:rPr>
      </w:pPr>
      <w:r w:rsidRPr="00E70BD6">
        <w:rPr>
          <w:color w:val="303030"/>
        </w:rPr>
        <w:t>F</w:t>
      </w:r>
      <w:r w:rsidR="00D72C3C" w:rsidRPr="00E70BD6">
        <w:rPr>
          <w:color w:val="303030"/>
        </w:rPr>
        <w:t>ailing</w:t>
      </w:r>
      <w:r w:rsidRPr="00E70BD6">
        <w:rPr>
          <w:color w:val="303030"/>
        </w:rPr>
        <w:t xml:space="preserve"> or reduced</w:t>
      </w:r>
      <w:r w:rsidR="00D72C3C" w:rsidRPr="00E70BD6">
        <w:rPr>
          <w:color w:val="303030"/>
        </w:rPr>
        <w:t xml:space="preserve"> grade</w:t>
      </w:r>
    </w:p>
    <w:p w14:paraId="393465F8" w14:textId="27E6A5A4" w:rsidR="002D3FC8" w:rsidRPr="00E70BD6" w:rsidRDefault="002D3FC8" w:rsidP="002D3FC8">
      <w:pPr>
        <w:numPr>
          <w:ilvl w:val="0"/>
          <w:numId w:val="30"/>
        </w:numPr>
        <w:tabs>
          <w:tab w:val="left" w:pos="720"/>
          <w:tab w:val="left" w:pos="1350"/>
          <w:tab w:val="right" w:pos="9360"/>
        </w:tabs>
        <w:ind w:right="720"/>
        <w:rPr>
          <w:color w:val="303030"/>
        </w:rPr>
      </w:pPr>
      <w:r w:rsidRPr="00E70BD6">
        <w:rPr>
          <w:color w:val="303030"/>
        </w:rPr>
        <w:t xml:space="preserve">An opportunity to redo the paper </w:t>
      </w:r>
    </w:p>
    <w:p w14:paraId="6E23F6AA" w14:textId="23C9BBE6" w:rsidR="00D72C3C" w:rsidRPr="00E70BD6" w:rsidRDefault="002D3FC8" w:rsidP="002D3FC8">
      <w:pPr>
        <w:numPr>
          <w:ilvl w:val="0"/>
          <w:numId w:val="30"/>
        </w:numPr>
        <w:tabs>
          <w:tab w:val="left" w:pos="720"/>
          <w:tab w:val="left" w:pos="1350"/>
          <w:tab w:val="right" w:pos="9360"/>
        </w:tabs>
        <w:ind w:right="720"/>
        <w:rPr>
          <w:color w:val="303030"/>
        </w:rPr>
      </w:pPr>
      <w:r w:rsidRPr="00E70BD6">
        <w:rPr>
          <w:color w:val="303030"/>
        </w:rPr>
        <w:t>F</w:t>
      </w:r>
      <w:r w:rsidR="00D72C3C" w:rsidRPr="00E70BD6">
        <w:rPr>
          <w:color w:val="303030"/>
        </w:rPr>
        <w:t xml:space="preserve">ormal </w:t>
      </w:r>
      <w:r w:rsidRPr="00E70BD6">
        <w:rPr>
          <w:color w:val="303030"/>
        </w:rPr>
        <w:t xml:space="preserve">letter of expulsion </w:t>
      </w:r>
    </w:p>
    <w:p w14:paraId="1FC02842" w14:textId="77777777" w:rsidR="00D72C3C" w:rsidRPr="00E70BD6" w:rsidRDefault="00D72C3C" w:rsidP="00D72C3C">
      <w:pPr>
        <w:tabs>
          <w:tab w:val="left" w:pos="720"/>
          <w:tab w:val="left" w:pos="1350"/>
          <w:tab w:val="right" w:pos="9360"/>
        </w:tabs>
        <w:ind w:right="720"/>
        <w:rPr>
          <w:color w:val="303030"/>
        </w:rPr>
      </w:pPr>
      <w:r w:rsidRPr="00E70BD6">
        <w:rPr>
          <w:color w:val="303030"/>
        </w:rPr>
        <w:t xml:space="preserve">  </w:t>
      </w:r>
    </w:p>
    <w:p w14:paraId="71CB03CD" w14:textId="43D90E79" w:rsidR="00D72C3C" w:rsidRPr="00E70BD6" w:rsidRDefault="00D72C3C" w:rsidP="00D72C3C">
      <w:pPr>
        <w:tabs>
          <w:tab w:val="left" w:pos="720"/>
          <w:tab w:val="left" w:pos="1350"/>
          <w:tab w:val="right" w:pos="9360"/>
        </w:tabs>
        <w:ind w:right="720"/>
        <w:rPr>
          <w:color w:val="303030"/>
        </w:rPr>
      </w:pPr>
      <w:r w:rsidRPr="00E70BD6">
        <w:rPr>
          <w:color w:val="303030"/>
        </w:rPr>
        <w:t>Student's Name</w:t>
      </w:r>
      <w:r w:rsidR="00E70BD6" w:rsidRPr="00E70BD6">
        <w:rPr>
          <w:color w:val="303030"/>
        </w:rPr>
        <w:t>:</w:t>
      </w:r>
      <w:r w:rsidRPr="00E70BD6">
        <w:rPr>
          <w:color w:val="303030"/>
        </w:rPr>
        <w:t xml:space="preserve"> ______________________________</w:t>
      </w:r>
      <w:r w:rsidR="002D3FC8" w:rsidRPr="00E70BD6">
        <w:rPr>
          <w:color w:val="303030"/>
        </w:rPr>
        <w:t>_____________________</w:t>
      </w:r>
    </w:p>
    <w:p w14:paraId="51F7EAE2" w14:textId="77777777" w:rsidR="002D3FC8" w:rsidRPr="00E70BD6" w:rsidRDefault="002D3FC8" w:rsidP="00D72C3C">
      <w:pPr>
        <w:tabs>
          <w:tab w:val="left" w:pos="720"/>
          <w:tab w:val="left" w:pos="1350"/>
          <w:tab w:val="right" w:pos="9360"/>
        </w:tabs>
        <w:ind w:right="720"/>
        <w:rPr>
          <w:color w:val="303030"/>
        </w:rPr>
      </w:pPr>
    </w:p>
    <w:p w14:paraId="731F6D16" w14:textId="77777777" w:rsidR="00E70BD6" w:rsidRPr="00E70BD6" w:rsidRDefault="00E70BD6" w:rsidP="00D72C3C">
      <w:pPr>
        <w:tabs>
          <w:tab w:val="left" w:pos="720"/>
          <w:tab w:val="left" w:pos="1350"/>
          <w:tab w:val="right" w:pos="9360"/>
        </w:tabs>
        <w:ind w:right="720"/>
        <w:rPr>
          <w:color w:val="303030"/>
        </w:rPr>
      </w:pPr>
    </w:p>
    <w:p w14:paraId="316E9AEC" w14:textId="67BC74C8" w:rsidR="00D72C3C" w:rsidRPr="00E70BD6" w:rsidRDefault="00D72C3C" w:rsidP="00D72C3C">
      <w:pPr>
        <w:tabs>
          <w:tab w:val="left" w:pos="720"/>
          <w:tab w:val="left" w:pos="1350"/>
          <w:tab w:val="right" w:pos="9360"/>
        </w:tabs>
        <w:ind w:right="720"/>
        <w:rPr>
          <w:color w:val="303030"/>
        </w:rPr>
      </w:pPr>
      <w:r w:rsidRPr="00E70BD6">
        <w:rPr>
          <w:color w:val="303030"/>
        </w:rPr>
        <w:t>Student's Signature</w:t>
      </w:r>
      <w:r w:rsidR="00E70BD6" w:rsidRPr="00E70BD6">
        <w:rPr>
          <w:color w:val="303030"/>
        </w:rPr>
        <w:t>:</w:t>
      </w:r>
      <w:r w:rsidRPr="00E70BD6">
        <w:rPr>
          <w:color w:val="303030"/>
        </w:rPr>
        <w:t xml:space="preserve"> ____________________________</w:t>
      </w:r>
      <w:r w:rsidR="002D3FC8" w:rsidRPr="00E70BD6">
        <w:rPr>
          <w:color w:val="303030"/>
        </w:rPr>
        <w:t>____________________</w:t>
      </w:r>
    </w:p>
    <w:p w14:paraId="45F1BAF6" w14:textId="09FE2A1F" w:rsidR="00E70BD6" w:rsidRPr="00E70BD6" w:rsidRDefault="00E70BD6" w:rsidP="00D72C3C">
      <w:pPr>
        <w:tabs>
          <w:tab w:val="left" w:pos="720"/>
          <w:tab w:val="left" w:pos="1350"/>
          <w:tab w:val="right" w:pos="9360"/>
        </w:tabs>
        <w:ind w:right="720"/>
        <w:rPr>
          <w:color w:val="303030"/>
        </w:rPr>
      </w:pPr>
    </w:p>
    <w:p w14:paraId="76A29557" w14:textId="56481FA4" w:rsidR="00E70BD6" w:rsidRPr="00E70BD6" w:rsidRDefault="00E70BD6" w:rsidP="00D72C3C">
      <w:pPr>
        <w:tabs>
          <w:tab w:val="left" w:pos="720"/>
          <w:tab w:val="left" w:pos="1350"/>
          <w:tab w:val="right" w:pos="9360"/>
        </w:tabs>
        <w:ind w:right="720"/>
        <w:rPr>
          <w:color w:val="303030"/>
        </w:rPr>
      </w:pPr>
    </w:p>
    <w:p w14:paraId="27F2CC4B" w14:textId="32FBE566" w:rsidR="00E70BD6" w:rsidRPr="00E70BD6" w:rsidRDefault="00E70BD6" w:rsidP="00D72C3C">
      <w:pPr>
        <w:tabs>
          <w:tab w:val="left" w:pos="720"/>
          <w:tab w:val="left" w:pos="1350"/>
          <w:tab w:val="right" w:pos="9360"/>
        </w:tabs>
        <w:ind w:right="720"/>
        <w:rPr>
          <w:b/>
          <w:bCs/>
        </w:rPr>
      </w:pPr>
      <w:r w:rsidRPr="00E70BD6">
        <w:rPr>
          <w:color w:val="303030"/>
        </w:rPr>
        <w:t>Date:_____________________________________________________________</w:t>
      </w:r>
    </w:p>
    <w:p w14:paraId="00D863E6" w14:textId="087D1B4A" w:rsidR="00D72C3C" w:rsidRPr="00E70BD6" w:rsidRDefault="00D72C3C" w:rsidP="00212558">
      <w:pPr>
        <w:tabs>
          <w:tab w:val="left" w:pos="720"/>
          <w:tab w:val="left" w:pos="1350"/>
          <w:tab w:val="right" w:pos="9360"/>
        </w:tabs>
        <w:ind w:right="720"/>
        <w:jc w:val="center"/>
        <w:rPr>
          <w:b/>
          <w:bCs/>
          <w:sz w:val="26"/>
          <w:szCs w:val="26"/>
        </w:rPr>
      </w:pPr>
    </w:p>
    <w:p w14:paraId="428CAA38" w14:textId="77777777" w:rsidR="00D72C3C" w:rsidRPr="00E70BD6" w:rsidRDefault="00D72C3C" w:rsidP="00212558">
      <w:pPr>
        <w:tabs>
          <w:tab w:val="left" w:pos="720"/>
          <w:tab w:val="left" w:pos="1350"/>
          <w:tab w:val="right" w:pos="9360"/>
        </w:tabs>
        <w:ind w:right="720"/>
        <w:jc w:val="center"/>
        <w:rPr>
          <w:b/>
          <w:bCs/>
          <w:sz w:val="26"/>
          <w:szCs w:val="26"/>
        </w:rPr>
      </w:pPr>
    </w:p>
    <w:p w14:paraId="69E15F65" w14:textId="77777777" w:rsidR="002D3FC8" w:rsidRPr="00E70BD6" w:rsidRDefault="002D3FC8" w:rsidP="00212558">
      <w:pPr>
        <w:tabs>
          <w:tab w:val="left" w:pos="720"/>
          <w:tab w:val="left" w:pos="1350"/>
          <w:tab w:val="right" w:pos="9360"/>
        </w:tabs>
        <w:ind w:right="720"/>
        <w:jc w:val="center"/>
        <w:rPr>
          <w:b/>
          <w:bCs/>
          <w:sz w:val="26"/>
          <w:szCs w:val="26"/>
        </w:rPr>
      </w:pPr>
    </w:p>
    <w:p w14:paraId="035CC3FA" w14:textId="77777777" w:rsidR="002D3FC8" w:rsidRPr="00E70BD6" w:rsidRDefault="002D3FC8" w:rsidP="00212558">
      <w:pPr>
        <w:tabs>
          <w:tab w:val="left" w:pos="720"/>
          <w:tab w:val="left" w:pos="1350"/>
          <w:tab w:val="right" w:pos="9360"/>
        </w:tabs>
        <w:ind w:right="720"/>
        <w:jc w:val="center"/>
        <w:rPr>
          <w:b/>
          <w:bCs/>
          <w:sz w:val="26"/>
          <w:szCs w:val="26"/>
        </w:rPr>
      </w:pPr>
    </w:p>
    <w:p w14:paraId="0B0ED5A6" w14:textId="77777777" w:rsidR="002D3FC8" w:rsidRPr="00E70BD6" w:rsidRDefault="002D3FC8" w:rsidP="00212558">
      <w:pPr>
        <w:tabs>
          <w:tab w:val="left" w:pos="720"/>
          <w:tab w:val="left" w:pos="1350"/>
          <w:tab w:val="right" w:pos="9360"/>
        </w:tabs>
        <w:ind w:right="720"/>
        <w:jc w:val="center"/>
        <w:rPr>
          <w:b/>
          <w:bCs/>
          <w:sz w:val="26"/>
          <w:szCs w:val="26"/>
        </w:rPr>
      </w:pPr>
    </w:p>
    <w:p w14:paraId="17477CD1" w14:textId="77777777" w:rsidR="002D3FC8" w:rsidRPr="00E70BD6" w:rsidRDefault="002D3FC8" w:rsidP="00212558">
      <w:pPr>
        <w:tabs>
          <w:tab w:val="left" w:pos="720"/>
          <w:tab w:val="left" w:pos="1350"/>
          <w:tab w:val="right" w:pos="9360"/>
        </w:tabs>
        <w:ind w:right="720"/>
        <w:jc w:val="center"/>
        <w:rPr>
          <w:b/>
          <w:bCs/>
          <w:sz w:val="26"/>
          <w:szCs w:val="26"/>
        </w:rPr>
      </w:pPr>
    </w:p>
    <w:p w14:paraId="14A12CCD" w14:textId="77777777" w:rsidR="002D3FC8" w:rsidRPr="00E70BD6" w:rsidRDefault="002D3FC8" w:rsidP="00212558">
      <w:pPr>
        <w:tabs>
          <w:tab w:val="left" w:pos="720"/>
          <w:tab w:val="left" w:pos="1350"/>
          <w:tab w:val="right" w:pos="9360"/>
        </w:tabs>
        <w:ind w:right="720"/>
        <w:jc w:val="center"/>
        <w:rPr>
          <w:b/>
          <w:bCs/>
          <w:sz w:val="26"/>
          <w:szCs w:val="26"/>
        </w:rPr>
      </w:pPr>
    </w:p>
    <w:p w14:paraId="6F622CA3" w14:textId="77777777" w:rsidR="002D3FC8" w:rsidRPr="00E70BD6" w:rsidRDefault="002D3FC8" w:rsidP="00212558">
      <w:pPr>
        <w:tabs>
          <w:tab w:val="left" w:pos="720"/>
          <w:tab w:val="left" w:pos="1350"/>
          <w:tab w:val="right" w:pos="9360"/>
        </w:tabs>
        <w:ind w:right="720"/>
        <w:jc w:val="center"/>
        <w:rPr>
          <w:b/>
          <w:bCs/>
          <w:sz w:val="26"/>
          <w:szCs w:val="26"/>
        </w:rPr>
      </w:pPr>
    </w:p>
    <w:p w14:paraId="46D05280" w14:textId="77777777" w:rsidR="002D3FC8" w:rsidRPr="00E70BD6" w:rsidRDefault="002D3FC8" w:rsidP="00212558">
      <w:pPr>
        <w:tabs>
          <w:tab w:val="left" w:pos="720"/>
          <w:tab w:val="left" w:pos="1350"/>
          <w:tab w:val="right" w:pos="9360"/>
        </w:tabs>
        <w:ind w:right="720"/>
        <w:jc w:val="center"/>
        <w:rPr>
          <w:b/>
          <w:bCs/>
          <w:sz w:val="26"/>
          <w:szCs w:val="26"/>
        </w:rPr>
      </w:pPr>
    </w:p>
    <w:p w14:paraId="4A2F8EFA" w14:textId="77777777" w:rsidR="002D3FC8" w:rsidRPr="00E70BD6" w:rsidRDefault="002D3FC8" w:rsidP="00212558">
      <w:pPr>
        <w:tabs>
          <w:tab w:val="left" w:pos="720"/>
          <w:tab w:val="left" w:pos="1350"/>
          <w:tab w:val="right" w:pos="9360"/>
        </w:tabs>
        <w:ind w:right="720"/>
        <w:jc w:val="center"/>
        <w:rPr>
          <w:b/>
          <w:bCs/>
          <w:sz w:val="26"/>
          <w:szCs w:val="26"/>
        </w:rPr>
      </w:pPr>
    </w:p>
    <w:p w14:paraId="41BBD018" w14:textId="77777777" w:rsidR="002D3FC8" w:rsidRPr="00E70BD6" w:rsidRDefault="002D3FC8" w:rsidP="00212558">
      <w:pPr>
        <w:tabs>
          <w:tab w:val="left" w:pos="720"/>
          <w:tab w:val="left" w:pos="1350"/>
          <w:tab w:val="right" w:pos="9360"/>
        </w:tabs>
        <w:ind w:right="720"/>
        <w:jc w:val="center"/>
        <w:rPr>
          <w:b/>
          <w:bCs/>
          <w:sz w:val="26"/>
          <w:szCs w:val="26"/>
        </w:rPr>
      </w:pPr>
    </w:p>
    <w:p w14:paraId="5347F990" w14:textId="77777777" w:rsidR="002D3FC8" w:rsidRDefault="002D3FC8" w:rsidP="00212558">
      <w:pPr>
        <w:tabs>
          <w:tab w:val="left" w:pos="720"/>
          <w:tab w:val="left" w:pos="1350"/>
          <w:tab w:val="right" w:pos="9360"/>
        </w:tabs>
        <w:ind w:right="720"/>
        <w:jc w:val="center"/>
        <w:rPr>
          <w:b/>
          <w:bCs/>
          <w:sz w:val="26"/>
          <w:szCs w:val="26"/>
        </w:rPr>
      </w:pPr>
    </w:p>
    <w:p w14:paraId="633F9E4F" w14:textId="77777777" w:rsidR="002D3FC8" w:rsidRDefault="002D3FC8" w:rsidP="00212558">
      <w:pPr>
        <w:tabs>
          <w:tab w:val="left" w:pos="720"/>
          <w:tab w:val="left" w:pos="1350"/>
          <w:tab w:val="right" w:pos="9360"/>
        </w:tabs>
        <w:ind w:right="720"/>
        <w:jc w:val="center"/>
        <w:rPr>
          <w:b/>
          <w:bCs/>
          <w:sz w:val="26"/>
          <w:szCs w:val="26"/>
        </w:rPr>
      </w:pPr>
    </w:p>
    <w:p w14:paraId="6595C980" w14:textId="77777777" w:rsidR="002D3FC8" w:rsidRDefault="002D3FC8" w:rsidP="00212558">
      <w:pPr>
        <w:tabs>
          <w:tab w:val="left" w:pos="720"/>
          <w:tab w:val="left" w:pos="1350"/>
          <w:tab w:val="right" w:pos="9360"/>
        </w:tabs>
        <w:ind w:right="720"/>
        <w:jc w:val="center"/>
        <w:rPr>
          <w:b/>
          <w:bCs/>
          <w:sz w:val="26"/>
          <w:szCs w:val="26"/>
        </w:rPr>
      </w:pPr>
    </w:p>
    <w:p w14:paraId="06A1AC22" w14:textId="77777777" w:rsidR="002D3FC8" w:rsidRDefault="002D3FC8" w:rsidP="00212558">
      <w:pPr>
        <w:tabs>
          <w:tab w:val="left" w:pos="720"/>
          <w:tab w:val="left" w:pos="1350"/>
          <w:tab w:val="right" w:pos="9360"/>
        </w:tabs>
        <w:ind w:right="720"/>
        <w:jc w:val="center"/>
        <w:rPr>
          <w:b/>
          <w:bCs/>
          <w:sz w:val="26"/>
          <w:szCs w:val="26"/>
        </w:rPr>
      </w:pPr>
    </w:p>
    <w:p w14:paraId="7AF63312" w14:textId="77777777" w:rsidR="002D3FC8" w:rsidRDefault="002D3FC8" w:rsidP="00212558">
      <w:pPr>
        <w:tabs>
          <w:tab w:val="left" w:pos="720"/>
          <w:tab w:val="left" w:pos="1350"/>
          <w:tab w:val="right" w:pos="9360"/>
        </w:tabs>
        <w:ind w:right="720"/>
        <w:jc w:val="center"/>
        <w:rPr>
          <w:b/>
          <w:bCs/>
          <w:sz w:val="26"/>
          <w:szCs w:val="26"/>
        </w:rPr>
      </w:pPr>
    </w:p>
    <w:p w14:paraId="1F60C0BC" w14:textId="77777777" w:rsidR="002D3FC8" w:rsidRDefault="002D3FC8" w:rsidP="00212558">
      <w:pPr>
        <w:tabs>
          <w:tab w:val="left" w:pos="720"/>
          <w:tab w:val="left" w:pos="1350"/>
          <w:tab w:val="right" w:pos="9360"/>
        </w:tabs>
        <w:ind w:right="720"/>
        <w:jc w:val="center"/>
        <w:rPr>
          <w:b/>
          <w:bCs/>
          <w:sz w:val="26"/>
          <w:szCs w:val="26"/>
        </w:rPr>
      </w:pPr>
    </w:p>
    <w:p w14:paraId="0380B87D" w14:textId="77777777" w:rsidR="002D3FC8" w:rsidRDefault="002D3FC8" w:rsidP="00212558">
      <w:pPr>
        <w:tabs>
          <w:tab w:val="left" w:pos="720"/>
          <w:tab w:val="left" w:pos="1350"/>
          <w:tab w:val="right" w:pos="9360"/>
        </w:tabs>
        <w:ind w:right="720"/>
        <w:jc w:val="center"/>
        <w:rPr>
          <w:b/>
          <w:bCs/>
          <w:sz w:val="26"/>
          <w:szCs w:val="26"/>
        </w:rPr>
      </w:pPr>
    </w:p>
    <w:p w14:paraId="44EB8C4B" w14:textId="77777777" w:rsidR="00B50AFC" w:rsidRDefault="00B50AFC" w:rsidP="00212558">
      <w:pPr>
        <w:tabs>
          <w:tab w:val="left" w:pos="720"/>
          <w:tab w:val="left" w:pos="1350"/>
          <w:tab w:val="right" w:pos="9360"/>
        </w:tabs>
        <w:ind w:right="720"/>
        <w:jc w:val="center"/>
        <w:rPr>
          <w:b/>
          <w:bCs/>
          <w:sz w:val="26"/>
          <w:szCs w:val="26"/>
        </w:rPr>
      </w:pPr>
    </w:p>
    <w:p w14:paraId="7DB84276" w14:textId="77777777" w:rsidR="00B50AFC" w:rsidRDefault="00B50AFC" w:rsidP="00212558">
      <w:pPr>
        <w:tabs>
          <w:tab w:val="left" w:pos="720"/>
          <w:tab w:val="left" w:pos="1350"/>
          <w:tab w:val="right" w:pos="9360"/>
        </w:tabs>
        <w:ind w:right="720"/>
        <w:jc w:val="center"/>
        <w:rPr>
          <w:b/>
          <w:bCs/>
          <w:sz w:val="26"/>
          <w:szCs w:val="26"/>
        </w:rPr>
      </w:pPr>
    </w:p>
    <w:p w14:paraId="304C484D" w14:textId="20DAAF4A" w:rsidR="00314938" w:rsidRPr="00212558" w:rsidRDefault="00314938" w:rsidP="00212558">
      <w:pPr>
        <w:tabs>
          <w:tab w:val="left" w:pos="720"/>
          <w:tab w:val="left" w:pos="1350"/>
          <w:tab w:val="right" w:pos="9360"/>
        </w:tabs>
        <w:ind w:right="720"/>
        <w:jc w:val="center"/>
      </w:pPr>
      <w:r w:rsidRPr="00C30F45">
        <w:rPr>
          <w:b/>
          <w:bCs/>
          <w:sz w:val="26"/>
          <w:szCs w:val="26"/>
        </w:rPr>
        <w:lastRenderedPageBreak/>
        <w:t>GENERAL INSTRUCTIONS ON WRITING A FORMAL PAPER</w:t>
      </w:r>
      <w:r w:rsidRPr="00C30F45">
        <w:rPr>
          <w:b/>
          <w:bCs/>
          <w:sz w:val="12"/>
          <w:szCs w:val="12"/>
        </w:rPr>
        <w:fldChar w:fldCharType="begin"/>
      </w:r>
      <w:r w:rsidRPr="00C30F45">
        <w:rPr>
          <w:b/>
          <w:bCs/>
          <w:sz w:val="12"/>
          <w:szCs w:val="12"/>
        </w:rPr>
        <w:instrText>tc \l2 "</w:instrText>
      </w:r>
      <w:r w:rsidRPr="00C30F45">
        <w:rPr>
          <w:b/>
          <w:bCs/>
          <w:sz w:val="26"/>
          <w:szCs w:val="26"/>
        </w:rPr>
        <w:instrText>GENERAL INSTRUCTIONS ON WRITING A FORMAL PAPER</w:instrText>
      </w:r>
      <w:r w:rsidRPr="00C30F45">
        <w:rPr>
          <w:b/>
          <w:bCs/>
          <w:sz w:val="12"/>
          <w:szCs w:val="12"/>
        </w:rPr>
        <w:fldChar w:fldCharType="end"/>
      </w:r>
    </w:p>
    <w:p w14:paraId="797E8CB5" w14:textId="77777777" w:rsidR="00314938" w:rsidRPr="00C30F4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2"/>
          <w:szCs w:val="12"/>
        </w:rPr>
      </w:pPr>
    </w:p>
    <w:p w14:paraId="06E8FAB0" w14:textId="77777777" w:rsidR="00314938" w:rsidRPr="00C30F4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0F45">
        <w:t>The following guidelines are offered to help you as you write assigned papers and to make it easier for the instructor to read and interact with your work.  While footnoting and bibliographies may seem like an unnecessary chore, we as Christians want to maintain the highest standards of integrity.  Properly crediting the work of another author you use in your paper prevents plagiarism (i.e. the taking of "ideas, writings, etc. from another and passing them off as one's own").  If you have any questions, please ask your instruc</w:t>
      </w:r>
      <w:r w:rsidR="00995627">
        <w:t xml:space="preserve">tor or contact the </w:t>
      </w:r>
      <w:r w:rsidR="00965B69" w:rsidRPr="00527B45">
        <w:t>Dean of Academics</w:t>
      </w:r>
      <w:r w:rsidRPr="00C30F45">
        <w:t>.</w:t>
      </w:r>
    </w:p>
    <w:p w14:paraId="32E5DA06" w14:textId="77777777" w:rsidR="00314938" w:rsidRPr="00C30F4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E9F8D7" w14:textId="77777777" w:rsidR="00314938" w:rsidRPr="00C30F45" w:rsidRDefault="00314938" w:rsidP="00AD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C30F45">
        <w:rPr>
          <w:u w:val="single"/>
        </w:rPr>
        <w:t>General Term Paper Format</w:t>
      </w:r>
      <w:r w:rsidRPr="00C30F45">
        <w:rPr>
          <w:u w:val="single"/>
        </w:rPr>
        <w:fldChar w:fldCharType="begin"/>
      </w:r>
      <w:r w:rsidRPr="00C30F45">
        <w:rPr>
          <w:u w:val="single"/>
        </w:rPr>
        <w:instrText>tc \l3 "General Term Paper Format</w:instrText>
      </w:r>
      <w:r w:rsidRPr="00C30F45">
        <w:rPr>
          <w:u w:val="single"/>
        </w:rPr>
        <w:fldChar w:fldCharType="end"/>
      </w:r>
    </w:p>
    <w:p w14:paraId="48FC0FB8" w14:textId="77777777" w:rsidR="00314938" w:rsidRPr="00C30F4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0F45">
        <w:t>Most papers should include the following (but always check with the instructor for specific requirements):</w:t>
      </w:r>
    </w:p>
    <w:p w14:paraId="08F3E7DB" w14:textId="77777777" w:rsidR="00314938" w:rsidRPr="00C30F45" w:rsidRDefault="00314938" w:rsidP="00FC7CFD">
      <w:pPr>
        <w:numPr>
          <w:ilvl w:val="0"/>
          <w:numId w:val="19"/>
        </w:numPr>
        <w:tabs>
          <w:tab w:val="left" w:pos="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s>
      </w:pPr>
      <w:r w:rsidRPr="00C30F45">
        <w:t>A cover sheet (including: Title of Paper, Your Name/Address/Phone Number,</w:t>
      </w:r>
      <w:r w:rsidR="00995627">
        <w:t xml:space="preserve"> </w:t>
      </w:r>
      <w:r w:rsidR="00995627" w:rsidRPr="00527B45">
        <w:t>Email Address</w:t>
      </w:r>
      <w:r w:rsidRPr="00527B45">
        <w:t>,</w:t>
      </w:r>
      <w:r w:rsidR="003C5CB5">
        <w:t xml:space="preserve"> Class, </w:t>
      </w:r>
      <w:r w:rsidRPr="00C30F45">
        <w:t>Instructor, Date)</w:t>
      </w:r>
    </w:p>
    <w:p w14:paraId="10126027" w14:textId="77777777" w:rsidR="00314938" w:rsidRPr="00C30F45" w:rsidRDefault="00314938" w:rsidP="00FC7CFD">
      <w:pPr>
        <w:numPr>
          <w:ilvl w:val="0"/>
          <w:numId w:val="19"/>
        </w:numPr>
        <w:tabs>
          <w:tab w:val="left" w:pos="0"/>
          <w:tab w:val="left" w:pos="1170"/>
          <w:tab w:val="left" w:pos="2160"/>
          <w:tab w:val="left" w:pos="2880"/>
          <w:tab w:val="left" w:pos="3600"/>
          <w:tab w:val="left" w:pos="4320"/>
          <w:tab w:val="left" w:pos="5040"/>
          <w:tab w:val="left" w:pos="5760"/>
          <w:tab w:val="left" w:pos="6480"/>
          <w:tab w:val="left" w:pos="7200"/>
          <w:tab w:val="left" w:pos="7920"/>
          <w:tab w:val="left" w:pos="8640"/>
        </w:tabs>
      </w:pPr>
      <w:r w:rsidRPr="00C30F45">
        <w:t>The body of the paper (according to the directions given by the instructor).  Note the following:</w:t>
      </w:r>
    </w:p>
    <w:p w14:paraId="2BFF765C" w14:textId="77777777" w:rsidR="00314938" w:rsidRPr="00527B45" w:rsidRDefault="00314938" w:rsidP="00FC7CFD">
      <w:pPr>
        <w:numPr>
          <w:ilvl w:val="2"/>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0F45">
        <w:t xml:space="preserve">Font/Type: </w:t>
      </w:r>
      <w:r w:rsidR="00995627" w:rsidRPr="00527B45">
        <w:t>S</w:t>
      </w:r>
      <w:r w:rsidRPr="00527B45">
        <w:t>hould use a size 12 font (Arial or Times New Roman is preferred).  The style should be non</w:t>
      </w:r>
      <w:r w:rsidRPr="00527B45">
        <w:noBreakHyphen/>
        <w:t xml:space="preserve">italicized except when citing a book title or when occasionally used for emphasis.  </w:t>
      </w:r>
    </w:p>
    <w:p w14:paraId="026C7820" w14:textId="77777777" w:rsidR="00314938" w:rsidRPr="00C30F45" w:rsidRDefault="00314938" w:rsidP="00FC7CFD">
      <w:pPr>
        <w:numPr>
          <w:ilvl w:val="2"/>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0F45">
        <w:t>Spacing: Everything should be double</w:t>
      </w:r>
      <w:r w:rsidRPr="00C30F45">
        <w:noBreakHyphen/>
        <w:t>spaced, with the exception of footnotes, endnotes and bibliographies.</w:t>
      </w:r>
    </w:p>
    <w:p w14:paraId="164908CB" w14:textId="664ABCF7" w:rsidR="00314938" w:rsidRPr="00C30F45" w:rsidRDefault="00314938" w:rsidP="00FC7CFD">
      <w:pPr>
        <w:numPr>
          <w:ilvl w:val="2"/>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0F45">
        <w:t xml:space="preserve">Margins: 1 inch on all sides (including footnotes).  Page numbers may be closer </w:t>
      </w:r>
      <w:r w:rsidR="00F14EE6" w:rsidRPr="00C30F45">
        <w:t>to</w:t>
      </w:r>
      <w:r w:rsidR="00F14EE6" w:rsidRPr="00C30F45">
        <w:rPr>
          <w:sz w:val="12"/>
          <w:szCs w:val="12"/>
        </w:rPr>
        <w:t xml:space="preserve"> </w:t>
      </w:r>
      <w:r w:rsidR="00F14EE6" w:rsidRPr="00F14EE6">
        <w:t>the</w:t>
      </w:r>
      <w:r w:rsidRPr="00F14EE6">
        <w:t xml:space="preserve"> </w:t>
      </w:r>
      <w:r w:rsidRPr="00C30F45">
        <w:t>edge.</w:t>
      </w:r>
    </w:p>
    <w:p w14:paraId="0AE30AD3" w14:textId="14E21070" w:rsidR="00314938" w:rsidRPr="00C30F45" w:rsidRDefault="00314938" w:rsidP="00F14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4322F82D" w14:textId="77777777" w:rsidR="00314938" w:rsidRPr="00C30F45" w:rsidRDefault="00314938" w:rsidP="00FC7CFD">
      <w:pPr>
        <w:numPr>
          <w:ilvl w:val="0"/>
          <w:numId w:val="19"/>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pPr>
      <w:r w:rsidRPr="00C30F45">
        <w:t>Endnotes (if you are not using footnotes)</w:t>
      </w:r>
    </w:p>
    <w:p w14:paraId="2F97A0AE" w14:textId="77777777" w:rsidR="00314938" w:rsidRPr="00C30F45" w:rsidRDefault="00314938" w:rsidP="00FC7CFD">
      <w:pPr>
        <w:numPr>
          <w:ilvl w:val="0"/>
          <w:numId w:val="19"/>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pPr>
      <w:r w:rsidRPr="00C30F45">
        <w:t>Bibliography page(s)</w:t>
      </w:r>
    </w:p>
    <w:p w14:paraId="34A77D49" w14:textId="77777777" w:rsidR="00B50AFC" w:rsidRDefault="00B50AFC" w:rsidP="00AD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u w:val="single"/>
        </w:rPr>
      </w:pPr>
    </w:p>
    <w:p w14:paraId="69E1B331" w14:textId="6653B72F" w:rsidR="00314938" w:rsidRPr="002E1990" w:rsidRDefault="00314938" w:rsidP="00AD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u w:val="single"/>
        </w:rPr>
      </w:pPr>
      <w:r w:rsidRPr="002E1990">
        <w:rPr>
          <w:u w:val="single"/>
        </w:rPr>
        <w:t>Footnotes/Endnotes</w:t>
      </w:r>
      <w:r w:rsidRPr="002E1990">
        <w:rPr>
          <w:u w:val="single"/>
        </w:rPr>
        <w:fldChar w:fldCharType="begin"/>
      </w:r>
      <w:r w:rsidRPr="002E1990">
        <w:rPr>
          <w:u w:val="single"/>
        </w:rPr>
        <w:instrText>tc \l3 "Footnotes/Endnotes</w:instrText>
      </w:r>
      <w:r w:rsidRPr="002E1990">
        <w:rPr>
          <w:u w:val="single"/>
        </w:rPr>
        <w:fldChar w:fldCharType="end"/>
      </w:r>
    </w:p>
    <w:p w14:paraId="12A45291" w14:textId="77777777" w:rsidR="00314938" w:rsidRPr="002E1990" w:rsidRDefault="00314938" w:rsidP="003C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1990">
        <w:rPr>
          <w:b/>
          <w:bCs/>
        </w:rPr>
        <w:t>Footnotes</w:t>
      </w:r>
      <w:r w:rsidRPr="002E1990">
        <w:t xml:space="preserve"> (which appear at the bottom of a page) or </w:t>
      </w:r>
      <w:r w:rsidRPr="002E1990">
        <w:rPr>
          <w:b/>
          <w:bCs/>
        </w:rPr>
        <w:t>endnotes</w:t>
      </w:r>
      <w:r w:rsidRPr="002E1990">
        <w:t xml:space="preserve"> (which provide the same information as footnotes but appear at the end of the paper) list the source(s) of information you include in your paper.  (From here on, the term "footnotes" will also include "endnotes" unless otherwise specified.)  The purpose for listing these citations is to allow the reader of your paper to identify where he/she can look up the information you include.</w:t>
      </w:r>
    </w:p>
    <w:p w14:paraId="45005081" w14:textId="77777777" w:rsidR="00314938" w:rsidRPr="00634D0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81D37CF" w14:textId="77777777" w:rsidR="00314938" w:rsidRPr="002E1990" w:rsidRDefault="00314938" w:rsidP="003C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1990">
        <w:t xml:space="preserve">Broadly speaking, you must footnote the source of any information that you quote directly or indirectly (see the section on </w:t>
      </w:r>
      <w:r w:rsidRPr="002E1990">
        <w:rPr>
          <w:b/>
          <w:bCs/>
          <w:u w:val="single"/>
        </w:rPr>
        <w:t>Quotations</w:t>
      </w:r>
      <w:r w:rsidRPr="002E1990">
        <w:t xml:space="preserve"> below), any data or statistics you cite (population figures, percentages, etc.), and any substantial ideas you refer to that did not originate with you.  Information that is commonly known does not need to be footnoted.  For example, if you read in a book that Calvinism has been a major Protestant theology for many years, that is a commonly known fact and does not need to be footnoted if you include that thought in your paper.  If, however, the author made the claim that Calvinism </w:t>
      </w:r>
      <w:r w:rsidRPr="002E1990">
        <w:rPr>
          <w:i/>
          <w:iCs/>
        </w:rPr>
        <w:t>alone</w:t>
      </w:r>
      <w:r w:rsidRPr="002E1990">
        <w:t xml:space="preserve"> was responsible for </w:t>
      </w:r>
      <w:r w:rsidRPr="002E1990">
        <w:rPr>
          <w:i/>
          <w:iCs/>
        </w:rPr>
        <w:t>every</w:t>
      </w:r>
      <w:r w:rsidRPr="002E1990">
        <w:t xml:space="preserve"> great advance in Protestant theology, that would not be a commonly held theory and you would need to footnote it.</w:t>
      </w:r>
    </w:p>
    <w:p w14:paraId="53F2DCF6" w14:textId="77777777" w:rsidR="00314938" w:rsidRPr="00634D0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7139E43" w14:textId="77777777" w:rsidR="00314938" w:rsidRPr="002E1990" w:rsidRDefault="00314938" w:rsidP="003C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27B45">
        <w:t xml:space="preserve">Today's </w:t>
      </w:r>
      <w:r w:rsidR="002A60BB" w:rsidRPr="00527B45">
        <w:t>computers</w:t>
      </w:r>
      <w:r w:rsidRPr="00527B45">
        <w:t xml:space="preserve">, with their ability to automatically insert footnote numbers in the text and the actual footnote at the bottom of a page, have made footnoting less of a chore. </w:t>
      </w:r>
      <w:r w:rsidRPr="002A60BB">
        <w:rPr>
          <w:color w:val="FF0000"/>
        </w:rPr>
        <w:t xml:space="preserve"> </w:t>
      </w:r>
      <w:r w:rsidRPr="002E1990">
        <w:t>Footnotes are numbered successively, beginning with 1, and the number is raised a half a line (called a "superscript") at the end of the information you are footnoting.</w:t>
      </w:r>
    </w:p>
    <w:p w14:paraId="36AB4276" w14:textId="77777777" w:rsidR="00314938" w:rsidRPr="00634D0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32185B4" w14:textId="77777777" w:rsidR="00314938" w:rsidRPr="002E1990" w:rsidRDefault="00314938" w:rsidP="003C5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1990">
        <w:lastRenderedPageBreak/>
        <w:t>There is a book which is the standard reference on how footnotes should be listed</w:t>
      </w:r>
      <w:r>
        <w:rPr>
          <w:rStyle w:val="FootnoteReference"/>
        </w:rPr>
        <w:footnoteReference w:id="2"/>
      </w:r>
      <w:r w:rsidRPr="002E1990">
        <w:rPr>
          <w:rStyle w:val="FootnoteReference"/>
          <w:vertAlign w:val="superscript"/>
        </w:rPr>
        <w:footnoteReference w:id="3"/>
      </w:r>
      <w:r w:rsidRPr="002E1990">
        <w:t>, but in the interest of simplicity, the following two examples should guide you in the most common situations:</w:t>
      </w:r>
    </w:p>
    <w:p w14:paraId="18132641" w14:textId="77777777" w:rsidR="00314938" w:rsidRPr="002E1990" w:rsidRDefault="00314938" w:rsidP="00FC7CFD">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1990">
        <w:t>that of a citation from a book with a single author; and b)  that of a citation from a book that is part of a series (such as a commentary or an encyclopedia).  Example a)  The single author reference includes the following: the superscripted footnote number, name of author, title (underlined or in italics), city where the publisher is located, publisher's name, copyright date and page number where the information is found:</w:t>
      </w:r>
    </w:p>
    <w:p w14:paraId="31AF599D" w14:textId="77777777" w:rsidR="00314938" w:rsidRPr="00634D05"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F0DB93F" w14:textId="77777777" w:rsidR="00314938" w:rsidRPr="002E1990"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E1990">
        <w:rPr>
          <w:vertAlign w:val="superscript"/>
        </w:rPr>
        <w:t>14</w:t>
      </w:r>
      <w:r w:rsidRPr="002E1990">
        <w:t xml:space="preserve"> Wade Clark Roof, </w:t>
      </w:r>
      <w:r w:rsidRPr="002E1990">
        <w:rPr>
          <w:i/>
          <w:iCs/>
        </w:rPr>
        <w:t>A Generation of Seekers</w:t>
      </w:r>
      <w:r w:rsidRPr="002E1990">
        <w:t xml:space="preserve"> (San Francisco: Harper Collins, 1993), 157.</w:t>
      </w:r>
    </w:p>
    <w:p w14:paraId="3C887E3A" w14:textId="77777777" w:rsidR="00314938" w:rsidRDefault="00314938" w:rsidP="003149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2E1990">
        <w:t xml:space="preserve"> (Note that we are using the number "14" as a fictitious number for the footnote.  In this case it would mean this is the 14th footnote of the paper.  The superscripted number </w:t>
      </w:r>
      <w:r w:rsidRPr="002E1990">
        <w:rPr>
          <w:vertAlign w:val="superscript"/>
        </w:rPr>
        <w:t>14</w:t>
      </w:r>
      <w:r w:rsidRPr="002E1990">
        <w:t xml:space="preserve"> would also appear in the text of your paper at the point where you are citing information from this book.)</w:t>
      </w:r>
      <w:r>
        <w:t xml:space="preserve"> </w:t>
      </w:r>
    </w:p>
    <w:p w14:paraId="5B5F56D4" w14:textId="77777777" w:rsidR="00314938" w:rsidRPr="00FC1701" w:rsidRDefault="00314938" w:rsidP="00314938">
      <w:pPr>
        <w:tabs>
          <w:tab w:val="left" w:pos="0"/>
          <w:tab w:val="left" w:pos="720"/>
        </w:tabs>
        <w:ind w:firstLine="720"/>
        <w:rPr>
          <w:sz w:val="20"/>
          <w:szCs w:val="20"/>
        </w:rPr>
      </w:pPr>
      <w:r>
        <w:tab/>
      </w:r>
    </w:p>
    <w:p w14:paraId="7392E219" w14:textId="77777777" w:rsidR="00314938" w:rsidRPr="002E1990"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3D5655">
        <w:t>Example b) For a book that is part of a series, you would have the following: the superscripted footnote number, the name of the editor of the series, title of the series (underlined or in italics), volume number (if any), title of the book in the series (underlined or in italics), city where publisher is located, publisher's name, copyright date and page number where the information is</w:t>
      </w:r>
      <w:r>
        <w:t xml:space="preserve"> </w:t>
      </w:r>
      <w:r w:rsidRPr="003D5655">
        <w:t>found:</w:t>
      </w:r>
      <w:r>
        <w:t xml:space="preserve">  </w:t>
      </w:r>
    </w:p>
    <w:p w14:paraId="64F8C62D" w14:textId="77777777" w:rsidR="00314938" w:rsidRPr="001173CE"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655">
        <w:rPr>
          <w:b/>
          <w:bCs/>
          <w:vertAlign w:val="superscript"/>
        </w:rPr>
        <w:t>14</w:t>
      </w:r>
      <w:r w:rsidRPr="003D5655">
        <w:t xml:space="preserve"> F. F. Bruce, ed., </w:t>
      </w:r>
      <w:r w:rsidRPr="003D5655">
        <w:rPr>
          <w:i/>
          <w:iCs/>
        </w:rPr>
        <w:t>The New International Commentary On The New Testament,</w:t>
      </w:r>
      <w:r w:rsidRPr="003D5655">
        <w:t xml:space="preserve"> vol. 6, </w:t>
      </w:r>
      <w:r w:rsidRPr="003D5655">
        <w:rPr>
          <w:i/>
          <w:iCs/>
        </w:rPr>
        <w:t>The Epistle To The</w:t>
      </w:r>
      <w:r w:rsidRPr="001173CE">
        <w:rPr>
          <w:i/>
          <w:iCs/>
          <w:sz w:val="22"/>
          <w:szCs w:val="22"/>
        </w:rPr>
        <w:t xml:space="preserve"> Romans</w:t>
      </w:r>
      <w:r w:rsidRPr="001173CE">
        <w:rPr>
          <w:sz w:val="22"/>
          <w:szCs w:val="22"/>
        </w:rPr>
        <w:t>, by John Murray (Grand Rapids: Wm. B. Eerdmans</w:t>
      </w:r>
      <w:r w:rsidRPr="001173CE">
        <w:t xml:space="preserve"> Publishing Co.,1980), 123.</w:t>
      </w:r>
    </w:p>
    <w:p w14:paraId="36D7982C" w14:textId="77777777" w:rsidR="00314938" w:rsidRPr="00FC1701"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07F59213" w14:textId="77777777" w:rsidR="00314938" w:rsidRDefault="00314938" w:rsidP="00AD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1173CE">
        <w:t>If you can't find all this information, put down as much as you can find in the format suggested</w:t>
      </w:r>
      <w:r>
        <w:t xml:space="preserve"> here. </w:t>
      </w:r>
    </w:p>
    <w:p w14:paraId="72F19E51" w14:textId="77777777" w:rsidR="00314938" w:rsidRPr="00FC1701"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3A538B34" w14:textId="77777777" w:rsidR="00314938" w:rsidRPr="001173CE"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73CE">
        <w:t>Citations for information you find on the Internet don't fit easily into these formats, but do your best to list as much of this information as you have, along with the web site name and any other identifying information necessary to find the material cited.</w:t>
      </w:r>
    </w:p>
    <w:p w14:paraId="32101472" w14:textId="77777777" w:rsidR="00314938" w:rsidRPr="00FC1701"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2DED28FD"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u w:val="single"/>
        </w:rPr>
      </w:pPr>
      <w:r w:rsidRPr="001173CE">
        <w:rPr>
          <w:u w:val="single"/>
        </w:rPr>
        <w:t>Bibliography</w:t>
      </w:r>
      <w:r w:rsidRPr="001173CE">
        <w:rPr>
          <w:u w:val="single"/>
        </w:rPr>
        <w:fldChar w:fldCharType="begin"/>
      </w:r>
      <w:r w:rsidRPr="001173CE">
        <w:rPr>
          <w:u w:val="single"/>
        </w:rPr>
        <w:instrText>tc \l3 "Bibliography</w:instrText>
      </w:r>
      <w:r w:rsidRPr="001173CE">
        <w:rPr>
          <w:u w:val="single"/>
        </w:rPr>
        <w:fldChar w:fldCharType="end"/>
      </w:r>
    </w:p>
    <w:p w14:paraId="7E4A4800"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173CE">
        <w:t xml:space="preserve">Bibliographies are essentially designed to list the books you have referred to in your research.  List only the books that you have referenced with a footnote or that have contributed significantly to your paper.  Do not list books that you looked at but which did not contribute </w:t>
      </w:r>
      <w:r>
        <w:t>significantly</w:t>
      </w:r>
      <w:r w:rsidRPr="001173CE">
        <w:t xml:space="preserve"> to the information in your paper.</w:t>
      </w:r>
    </w:p>
    <w:p w14:paraId="02B91CE4" w14:textId="77777777" w:rsidR="004D2C12" w:rsidRPr="004D2C12" w:rsidRDefault="004D2C12"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12961818"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173CE">
        <w:t>The format of bibliographies carries much the same information as do foot</w:t>
      </w:r>
      <w:r>
        <w:t>notes, but in a different order</w:t>
      </w:r>
      <w:r w:rsidRPr="001173CE">
        <w:t xml:space="preserve"> namely, by listing the authors’ last names</w:t>
      </w:r>
      <w:r w:rsidRPr="001173CE">
        <w:rPr>
          <w:b/>
          <w:bCs/>
        </w:rPr>
        <w:t xml:space="preserve"> </w:t>
      </w:r>
      <w:r w:rsidRPr="001173CE">
        <w:rPr>
          <w:i/>
          <w:iCs/>
        </w:rPr>
        <w:t>in alphabetical order</w:t>
      </w:r>
      <w:r w:rsidRPr="001173CE">
        <w:t>.  Aside from this, a bibliography page is written pretty much the same as a footnote.  (Author’s last name, first name, middle name (or initial), title (underlined or in italics), city where the publisher is located, publisher's name, copyright date.):</w:t>
      </w:r>
    </w:p>
    <w:p w14:paraId="23270C37"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1173CE">
        <w:t>Again, the following examples will guide you in the two most common situations:</w:t>
      </w:r>
    </w:p>
    <w:p w14:paraId="2C0C6D01"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73BE7CBA" w14:textId="77777777" w:rsidR="00314938" w:rsidRPr="001173CE" w:rsidRDefault="00314938" w:rsidP="002731E5">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outlineLvl w:val="0"/>
        <w:rPr>
          <w:sz w:val="23"/>
          <w:szCs w:val="23"/>
        </w:rPr>
      </w:pPr>
      <w:r w:rsidRPr="001173CE">
        <w:rPr>
          <w:sz w:val="23"/>
          <w:szCs w:val="23"/>
        </w:rPr>
        <w:t xml:space="preserve">Roof, Wade Clark.  </w:t>
      </w:r>
      <w:r w:rsidRPr="001173CE">
        <w:rPr>
          <w:i/>
          <w:iCs/>
          <w:sz w:val="23"/>
          <w:szCs w:val="23"/>
        </w:rPr>
        <w:t>A Generation of Seekers.</w:t>
      </w:r>
      <w:r w:rsidRPr="001173CE">
        <w:rPr>
          <w:sz w:val="23"/>
          <w:szCs w:val="23"/>
        </w:rPr>
        <w:t xml:space="preserve"> (San Francisco: Harper Collins, 1990). </w:t>
      </w:r>
    </w:p>
    <w:p w14:paraId="6DC3E2B4" w14:textId="77777777" w:rsidR="00314938" w:rsidRPr="001173CE" w:rsidRDefault="00314938" w:rsidP="002731E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b/>
          <w:bCs/>
          <w:sz w:val="20"/>
          <w:szCs w:val="20"/>
          <w:u w:val="single"/>
        </w:rPr>
      </w:pPr>
    </w:p>
    <w:p w14:paraId="51318C61" w14:textId="495CB5FD" w:rsidR="00314938" w:rsidRPr="001173CE" w:rsidRDefault="00314938" w:rsidP="002731E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Pr>
          <w:sz w:val="23"/>
          <w:szCs w:val="23"/>
        </w:rPr>
      </w:pPr>
      <w:r w:rsidRPr="001173CE">
        <w:rPr>
          <w:sz w:val="20"/>
          <w:szCs w:val="20"/>
        </w:rPr>
        <w:t xml:space="preserve">    </w:t>
      </w:r>
      <w:r w:rsidRPr="001173CE">
        <w:rPr>
          <w:sz w:val="23"/>
          <w:szCs w:val="23"/>
        </w:rPr>
        <w:t xml:space="preserve">Bruce, F. F., ed. </w:t>
      </w:r>
      <w:r w:rsidRPr="001173CE">
        <w:rPr>
          <w:i/>
          <w:iCs/>
          <w:sz w:val="23"/>
          <w:szCs w:val="23"/>
        </w:rPr>
        <w:t>The New International Commentary On The New Testament.</w:t>
      </w:r>
      <w:r w:rsidRPr="001173CE">
        <w:rPr>
          <w:sz w:val="23"/>
          <w:szCs w:val="23"/>
        </w:rPr>
        <w:t xml:space="preserve"> Vol. </w:t>
      </w:r>
      <w:r w:rsidR="00B50AFC" w:rsidRPr="001173CE">
        <w:rPr>
          <w:sz w:val="23"/>
          <w:szCs w:val="23"/>
        </w:rPr>
        <w:t xml:space="preserve">2, </w:t>
      </w:r>
      <w:r w:rsidR="00B50AFC" w:rsidRPr="001173CE">
        <w:rPr>
          <w:i/>
          <w:iCs/>
          <w:sz w:val="23"/>
          <w:szCs w:val="23"/>
        </w:rPr>
        <w:t xml:space="preserve"> </w:t>
      </w:r>
      <w:r w:rsidRPr="001173CE">
        <w:rPr>
          <w:i/>
          <w:iCs/>
          <w:sz w:val="23"/>
          <w:szCs w:val="23"/>
        </w:rPr>
        <w:t xml:space="preserve">  The Epistle To The Romans</w:t>
      </w:r>
      <w:r w:rsidRPr="001173CE">
        <w:rPr>
          <w:sz w:val="23"/>
          <w:szCs w:val="23"/>
        </w:rPr>
        <w:t>, by John Murray (Grand Rapids: Wm. B. Eerdmans Publishing Co.,1980).</w:t>
      </w:r>
    </w:p>
    <w:p w14:paraId="74E35195" w14:textId="77777777" w:rsidR="00314938" w:rsidRPr="001173CE" w:rsidRDefault="00314938" w:rsidP="002731E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p>
    <w:p w14:paraId="4FBDB3FE" w14:textId="77777777" w:rsidR="00314938" w:rsidRPr="001173CE" w:rsidRDefault="00314938" w:rsidP="002731E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 w:rsidRPr="001173CE">
        <w:t xml:space="preserve">    </w:t>
      </w:r>
      <w:r w:rsidR="002731E5">
        <w:t xml:space="preserve"> </w:t>
      </w:r>
      <w:r w:rsidRPr="001173CE">
        <w:t>(Note that for bibliography entries with two or more lines, the second line is indented.)</w:t>
      </w:r>
    </w:p>
    <w:p w14:paraId="3BAF02A5" w14:textId="77777777" w:rsidR="00314938" w:rsidRPr="00FC1701"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14:paraId="440558F2" w14:textId="77777777" w:rsidR="00314938" w:rsidRPr="003D25DB"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3D25DB">
        <w:rPr>
          <w:u w:val="single"/>
        </w:rPr>
        <w:t>Quotations</w:t>
      </w:r>
      <w:r w:rsidRPr="003D25DB">
        <w:fldChar w:fldCharType="begin"/>
      </w:r>
      <w:r w:rsidRPr="003D25DB">
        <w:instrText>tc \l3 "</w:instrText>
      </w:r>
      <w:r w:rsidRPr="003D25DB">
        <w:rPr>
          <w:u w:val="single"/>
        </w:rPr>
        <w:instrText>Quotations</w:instrText>
      </w:r>
      <w:r w:rsidRPr="003D25DB">
        <w:fldChar w:fldCharType="end"/>
      </w:r>
    </w:p>
    <w:p w14:paraId="1C321010" w14:textId="77777777" w:rsidR="00314938" w:rsidRPr="003D25DB"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25DB">
        <w:t>If you are including the exact words of an author, these must appear in quotes.  If you are giving the gist of what the author has said but are paraphrasing rather than using his/her exact words, simply attribute the thought to the author.  Some examples:</w:t>
      </w:r>
    </w:p>
    <w:p w14:paraId="479EE89D" w14:textId="77777777" w:rsidR="00314938"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25DB">
        <w:t>Quote:</w:t>
      </w:r>
      <w:r>
        <w:t xml:space="preserve"> </w:t>
      </w:r>
      <w:r w:rsidRPr="001173CE">
        <w:t>As Dr. Philip Hughes wrote, "The history of the Christian Church testifies plainly to the fact that blessing is never remote from affliction that is endured for Christ's sake."</w:t>
      </w:r>
    </w:p>
    <w:p w14:paraId="364EAEB8"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BC3E73">
        <w:rPr>
          <w:u w:val="single"/>
        </w:rPr>
        <w:t>Paraphrase</w:t>
      </w:r>
      <w:r w:rsidRPr="001173CE">
        <w:t>:</w:t>
      </w:r>
    </w:p>
    <w:p w14:paraId="0391A0F7"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73CE">
        <w:t>Dr. Philip Hughes has said it is evident from church history that those who suffer for Christ will also experience blessing.</w:t>
      </w:r>
    </w:p>
    <w:p w14:paraId="04D8C839"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85F7CB" w14:textId="77777777" w:rsidR="00314938" w:rsidRPr="001173CE"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73CE">
        <w:t>Remember - Either of these would need to be footnoted, since you are citing the expression of another person's thought.</w:t>
      </w:r>
    </w:p>
    <w:p w14:paraId="2D7FEC5B" w14:textId="77777777" w:rsidR="00314938"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1F9B2F16" w14:textId="77777777" w:rsidR="00314938"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1F6A122C" w14:textId="77777777" w:rsidR="00314938"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4347D7C8" w14:textId="77777777" w:rsidR="00314938"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362DFD88" w14:textId="77777777" w:rsidR="003C5CB5" w:rsidRDefault="00314938" w:rsidP="00273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br w:type="page"/>
      </w:r>
    </w:p>
    <w:p w14:paraId="1D641723" w14:textId="77777777" w:rsidR="00314938" w:rsidRDefault="00314938" w:rsidP="00212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SUPERVISED MINISTRY STANDARDS</w:t>
      </w:r>
      <w:r>
        <w:rPr>
          <w:b/>
          <w:bCs/>
        </w:rPr>
        <w:fldChar w:fldCharType="begin"/>
      </w:r>
      <w:r>
        <w:rPr>
          <w:b/>
          <w:bCs/>
        </w:rPr>
        <w:instrText>tc \l2 "SUPERVISED MINISTRY STANDARDS</w:instrText>
      </w:r>
      <w:r>
        <w:rPr>
          <w:b/>
          <w:bCs/>
        </w:rPr>
        <w:fldChar w:fldCharType="end"/>
      </w:r>
    </w:p>
    <w:p w14:paraId="23D84D31" w14:textId="77777777" w:rsidR="00314938" w:rsidRDefault="003C5CB5"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CERTIFIED LAY MINSTER PREPARATION</w:t>
      </w:r>
    </w:p>
    <w:p w14:paraId="3C162279" w14:textId="77777777" w:rsidR="00314938" w:rsidRPr="00C71764"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14:paraId="38355559" w14:textId="77777777" w:rsidR="00314938" w:rsidRPr="00C71764"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71764">
        <w:t>The student will receive evaluation on three different levels: (1) Through an approved mentor, (2) through the student’s own reflection, and (3) through persons involved in ministry with the student.</w:t>
      </w:r>
    </w:p>
    <w:p w14:paraId="7118058E" w14:textId="77777777" w:rsidR="00314938" w:rsidRPr="004D2C12" w:rsidRDefault="00314938" w:rsidP="0031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19A0AB4" w14:textId="77777777" w:rsidR="00314938" w:rsidRPr="006F2C10"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The student must serve a local church in a position or positions which will allow for preparation and observation time of at least two hours each week (e.g., one hour preparation time to teach a one hour class).</w:t>
      </w:r>
    </w:p>
    <w:p w14:paraId="4D996771"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112241E8" w14:textId="77777777" w:rsidR="00314938" w:rsidRPr="006F2C10"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 xml:space="preserve">The student must meet in person with an </w:t>
      </w:r>
      <w:r w:rsidR="002A60BB">
        <w:t xml:space="preserve">approved mentor assigned by </w:t>
      </w:r>
      <w:r w:rsidR="002A60BB" w:rsidRPr="00527B45">
        <w:t xml:space="preserve">ACTS </w:t>
      </w:r>
      <w:r w:rsidRPr="006F2C10">
        <w:t>at least five times each year for two hours per session or a total of 20 contact hours to provide an opportunity for focused discussions, reflection, evaluation, modeling and support.</w:t>
      </w:r>
    </w:p>
    <w:p w14:paraId="6A470B50"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4289F872" w14:textId="77777777" w:rsidR="00314938" w:rsidRPr="006F2C10"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 xml:space="preserve">The student will write an initial “Spiritual Formation” paper in which he/she relates the persons and events most influential in the shaping of his/her life and Christian pilgrimage.  This paper is to be presented for discussion in the first meeting with the student’s mentor.  Make three copies of the completed paper - one for the </w:t>
      </w:r>
      <w:r w:rsidR="00965B69" w:rsidRPr="00527B45">
        <w:t>Dean of Advancement</w:t>
      </w:r>
      <w:r w:rsidRPr="006F2C10">
        <w:t xml:space="preserve"> one for the mentor and one for your permanent student file to be given to the</w:t>
      </w:r>
      <w:r w:rsidR="002A60BB">
        <w:t xml:space="preserve"> </w:t>
      </w:r>
      <w:r w:rsidR="00965B69" w:rsidRPr="00527B45">
        <w:t>Dean of Academics</w:t>
      </w:r>
      <w:r w:rsidRPr="006F2C10">
        <w:t>.</w:t>
      </w:r>
    </w:p>
    <w:p w14:paraId="420CF4F9"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061EB9D8" w14:textId="77777777" w:rsidR="00314938" w:rsidRPr="006F2C10"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The student will write a response to the initial “Spiritual Formation” paper to be presented and discussed in one of the last meetings with the mentor at the end of the program.</w:t>
      </w:r>
    </w:p>
    <w:p w14:paraId="63CC4E96"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2FEFB665" w14:textId="77777777" w:rsidR="00314938"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The student will work with his/her mentor in developing</w:t>
      </w:r>
      <w:r w:rsidRPr="006F2C10">
        <w:rPr>
          <w:b/>
          <w:bCs/>
        </w:rPr>
        <w:t xml:space="preserve"> </w:t>
      </w:r>
      <w:r w:rsidRPr="006F2C10">
        <w:t xml:space="preserve">a “Covenant of Learning,” with two primary purposes: (1) to gain practical ministry experience in the local church setting, and (2) for the personal development and growth of the student.  The Covenant is to include: the weekly time requirement and brief job description for the ministry position(s); definition of priority needs in the targeted local church experience and of the personal growth and development of the student; goals and objectives that are set to meet the defined needs; strategies for their attainment; and a plan for evaluating the student’s progress toward achieving them.  A copy of the Covenant must be on file with the mentor and the </w:t>
      </w:r>
      <w:r w:rsidR="004D2C12" w:rsidRPr="0089770D">
        <w:t>Academic Dean</w:t>
      </w:r>
      <w:r w:rsidRPr="0089770D">
        <w:t>.</w:t>
      </w:r>
    </w:p>
    <w:p w14:paraId="1A351BBB" w14:textId="77777777" w:rsidR="004D2C12" w:rsidRPr="004D2C12" w:rsidRDefault="004D2C12"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ight="720" w:hanging="720"/>
        <w:rPr>
          <w:sz w:val="20"/>
          <w:szCs w:val="20"/>
        </w:rPr>
      </w:pPr>
    </w:p>
    <w:p w14:paraId="0275A303" w14:textId="77777777" w:rsidR="00314938" w:rsidRPr="006F2C10"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6F2C10">
        <w:t>The student will write a response to the “Covenant of Learning” to be presented at the last meeting with the mentor at the end of the program.</w:t>
      </w:r>
    </w:p>
    <w:p w14:paraId="75FB67E7"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jc w:val="center"/>
        <w:rPr>
          <w:sz w:val="20"/>
          <w:szCs w:val="20"/>
        </w:rPr>
      </w:pPr>
    </w:p>
    <w:p w14:paraId="48CE0381" w14:textId="77777777"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rPr>
          <w:b/>
          <w:bCs/>
        </w:rPr>
      </w:pPr>
      <w:r w:rsidRPr="006F2C10">
        <w:t>The student will work with his/her mentor and personal pastor to participate in each of the following pastoral ministry functions: (1) believer’s baptism, (2) a service of dedication of parents and children, (3) Lord’s Supper, (4) a wedding, (5) a funeral, (6) leading a church board, (7) leading a Bible Study, and (8) preaching.  An Apprenticeship</w:t>
      </w:r>
      <w:r w:rsidRPr="00C71764">
        <w:t xml:space="preserve"> Checklist will be provided to the mentor so he/she can verify that the student has fulfilled this requirement.</w:t>
      </w:r>
    </w:p>
    <w:p w14:paraId="22693CB7"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3A4AEB95" w14:textId="77777777"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C71764">
        <w:t xml:space="preserve">The student will prepare a personal journal for a two week period each year which will include setting daily goals, time evaluation, feelings about the day, and </w:t>
      </w:r>
      <w:r w:rsidRPr="00C71764">
        <w:lastRenderedPageBreak/>
        <w:t>theological reflection.  The mentor will review the journal with the student, but it is not to be used as a grading tool.</w:t>
      </w:r>
    </w:p>
    <w:p w14:paraId="673C8852" w14:textId="77777777" w:rsidR="00314938" w:rsidRPr="00C71764"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pPr>
    </w:p>
    <w:p w14:paraId="18469FC9" w14:textId="73FF7156"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C71764">
        <w:t xml:space="preserve">The student will prepare a written statement of beliefs that will meet the requirements of the regional standards of certification as outlined in </w:t>
      </w:r>
      <w:r>
        <w:t>“</w:t>
      </w:r>
      <w:r w:rsidRPr="00C71764">
        <w:t>Steps to Becoming a Certified Lay Minister</w:t>
      </w:r>
      <w:r>
        <w:t>”</w:t>
      </w:r>
      <w:r w:rsidRPr="00C71764">
        <w:t xml:space="preserve"> published by ABCOPAD (American Baptist Churches of Pennsylvania and </w:t>
      </w:r>
      <w:r w:rsidR="00F07108" w:rsidRPr="00C71764">
        <w:t>Delaware)</w:t>
      </w:r>
      <w:r w:rsidR="00F07108">
        <w:t xml:space="preserve"> for</w:t>
      </w:r>
      <w:r w:rsidR="0089770D">
        <w:t xml:space="preserve"> COML</w:t>
      </w:r>
      <w:r w:rsidRPr="00C71764">
        <w:t xml:space="preserve">.  The Theology course will include a focus on this project as part of the required course work.  In the case of students who enter this program having already completed this paper, the statement will be rewritten with special attention to be given to the development of the student’s faith and beliefs throughout his/her study with the Institute.  A copy of the Statement of Faith must be sent to </w:t>
      </w:r>
      <w:r w:rsidR="002A60BB" w:rsidRPr="00527B45">
        <w:t xml:space="preserve">the </w:t>
      </w:r>
      <w:r w:rsidR="00965B69" w:rsidRPr="00527B45">
        <w:t>Dean of Ac</w:t>
      </w:r>
      <w:r w:rsidR="00527B45" w:rsidRPr="00527B45">
        <w:t>a</w:t>
      </w:r>
      <w:r w:rsidR="00965B69" w:rsidRPr="00527B45">
        <w:t>demics</w:t>
      </w:r>
      <w:r w:rsidRPr="00C71764">
        <w:t xml:space="preserve"> for the student’s permanent file. </w:t>
      </w:r>
      <w:r w:rsidRPr="00C71764">
        <w:rPr>
          <w:b/>
          <w:bCs/>
        </w:rPr>
        <w:t xml:space="preserve">This paper is </w:t>
      </w:r>
      <w:r w:rsidR="0089770D">
        <w:rPr>
          <w:b/>
          <w:bCs/>
        </w:rPr>
        <w:t xml:space="preserve">normally </w:t>
      </w:r>
      <w:r w:rsidRPr="00C71764">
        <w:rPr>
          <w:b/>
          <w:bCs/>
        </w:rPr>
        <w:t>due by the first class</w:t>
      </w:r>
      <w:r w:rsidRPr="00C71764">
        <w:t xml:space="preserve"> </w:t>
      </w:r>
      <w:r w:rsidRPr="00C71764">
        <w:rPr>
          <w:b/>
          <w:bCs/>
        </w:rPr>
        <w:t>of the term prior to your graduation.</w:t>
      </w:r>
      <w:r w:rsidRPr="00C71764">
        <w:t xml:space="preserve"> </w:t>
      </w:r>
    </w:p>
    <w:p w14:paraId="686CAE5F"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2C6A4FE0" w14:textId="77777777"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C71764">
        <w:t xml:space="preserve">For a student who is providing pastoral leadership to a church while </w:t>
      </w:r>
      <w:r w:rsidR="002A60BB">
        <w:t xml:space="preserve">also attending </w:t>
      </w:r>
      <w:r w:rsidR="002A60BB" w:rsidRPr="0089770D">
        <w:t>ACTS</w:t>
      </w:r>
      <w:r w:rsidRPr="00C71764">
        <w:t>, a committee of at least three persons from the church the student is serving will be established.  This committee, facilitated by the student’s mentor, will meet twice each year and will serve to evaluate the student’s service with the church.  It is preferable for these meetings to be held soon after the mid-point of each year.  (See Chapter 6.)</w:t>
      </w:r>
    </w:p>
    <w:p w14:paraId="0587044B"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27BC6267" w14:textId="77777777"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C71764">
        <w:t>It is the student’s responsibility to schedule and keep appointments and follow through with assignments on time.</w:t>
      </w:r>
    </w:p>
    <w:p w14:paraId="0117C2E4" w14:textId="77777777" w:rsidR="00314938" w:rsidRPr="004D2C12"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20"/>
          <w:szCs w:val="20"/>
        </w:rPr>
      </w:pPr>
    </w:p>
    <w:p w14:paraId="079C6485" w14:textId="77777777" w:rsidR="00314938" w:rsidRPr="00C71764" w:rsidRDefault="00314938" w:rsidP="00FC7CFD">
      <w:pPr>
        <w:numPr>
          <w:ilvl w:val="0"/>
          <w:numId w:val="21"/>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pPr>
      <w:r w:rsidRPr="00C71764">
        <w:t>Students will travel to the mentor’s location</w:t>
      </w:r>
      <w:r>
        <w:t xml:space="preserve">.  Only under exceptional circumstances will the Mentor travel to the Mentee.  This would need to be approved by the </w:t>
      </w:r>
      <w:r w:rsidRPr="00AE41D3">
        <w:rPr>
          <w:u w:val="single"/>
        </w:rPr>
        <w:t>mentor chair</w:t>
      </w:r>
      <w:r>
        <w:t xml:space="preserve"> beforehand.  </w:t>
      </w:r>
      <w:r w:rsidR="002A60BB">
        <w:t xml:space="preserve">Every effort will be made by </w:t>
      </w:r>
      <w:r w:rsidR="002A60BB" w:rsidRPr="00527B45">
        <w:t>ACTS</w:t>
      </w:r>
      <w:r w:rsidRPr="00527B45">
        <w:t xml:space="preserve"> </w:t>
      </w:r>
      <w:r w:rsidRPr="00C71764">
        <w:t>to match a student with a mentor whose ministry location is reasonably close to him or her.</w:t>
      </w:r>
    </w:p>
    <w:p w14:paraId="15C904EF" w14:textId="77777777" w:rsidR="00314938" w:rsidRPr="00E632E1" w:rsidRDefault="00314938" w:rsidP="00B27A04">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rPr>
          <w:sz w:val="6"/>
          <w:szCs w:val="6"/>
        </w:rPr>
      </w:pPr>
      <w:r>
        <w:br w:type="page"/>
      </w:r>
    </w:p>
    <w:p w14:paraId="2CD23253" w14:textId="1459B8E5" w:rsidR="00314938" w:rsidRPr="004B2D55" w:rsidRDefault="00314938" w:rsidP="009B1907">
      <w:pPr>
        <w:tabs>
          <w:tab w:val="left" w:pos="540"/>
          <w:tab w:val="left" w:pos="1080"/>
          <w:tab w:val="left" w:pos="2160"/>
          <w:tab w:val="left" w:pos="5418"/>
          <w:tab w:val="left" w:pos="7200"/>
          <w:tab w:val="left" w:pos="7560"/>
          <w:tab w:val="left" w:pos="7920"/>
          <w:tab w:val="left" w:pos="8280"/>
          <w:tab w:val="left" w:pos="8640"/>
        </w:tabs>
        <w:rPr>
          <w:b/>
          <w:bCs/>
          <w:sz w:val="20"/>
          <w:szCs w:val="20"/>
        </w:rPr>
      </w:pPr>
      <w:r w:rsidRPr="00397BD3">
        <w:rPr>
          <w:bCs/>
        </w:rPr>
        <w:t xml:space="preserve">                                                           </w:t>
      </w:r>
    </w:p>
    <w:p w14:paraId="16E167C8"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jc w:val="center"/>
        <w:rPr>
          <w:b/>
          <w:bCs/>
          <w:sz w:val="20"/>
          <w:szCs w:val="20"/>
        </w:rPr>
      </w:pPr>
      <w:r>
        <w:rPr>
          <w:b/>
          <w:bCs/>
          <w:sz w:val="26"/>
          <w:szCs w:val="26"/>
        </w:rPr>
        <w:t>WHAT CAN A LAY MINISTER TRACK GRADUATE DO?</w:t>
      </w:r>
      <w:r>
        <w:rPr>
          <w:b/>
          <w:bCs/>
          <w:sz w:val="20"/>
          <w:szCs w:val="20"/>
        </w:rPr>
        <w:fldChar w:fldCharType="begin"/>
      </w:r>
      <w:r>
        <w:rPr>
          <w:b/>
          <w:bCs/>
          <w:sz w:val="20"/>
          <w:szCs w:val="20"/>
        </w:rPr>
        <w:instrText>tc \l2 "</w:instrText>
      </w:r>
      <w:r>
        <w:rPr>
          <w:b/>
          <w:bCs/>
          <w:sz w:val="26"/>
          <w:szCs w:val="26"/>
        </w:rPr>
        <w:instrText>WHAT CAN A LAY MINISTER TRACK GRADUATE DO?</w:instrText>
      </w:r>
      <w:r>
        <w:rPr>
          <w:b/>
          <w:bCs/>
          <w:sz w:val="20"/>
          <w:szCs w:val="20"/>
        </w:rPr>
        <w:fldChar w:fldCharType="end"/>
      </w:r>
    </w:p>
    <w:p w14:paraId="60571E06"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jc w:val="center"/>
        <w:rPr>
          <w:b/>
          <w:bCs/>
          <w:sz w:val="20"/>
          <w:szCs w:val="20"/>
        </w:rPr>
      </w:pPr>
    </w:p>
    <w:p w14:paraId="0927B921"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r w:rsidRPr="004B2D55">
        <w:t xml:space="preserve">A lay minister track graduate of the </w:t>
      </w:r>
      <w:r w:rsidR="001A2F4A">
        <w:t>Academy</w:t>
      </w:r>
      <w:r w:rsidRPr="004B2D55">
        <w:t xml:space="preserve"> can be certified by his or her local American Baptist church, after being recommended by the church’s Baptist Association.  To facilitate this, the graduate should make contact with the chairperson of the </w:t>
      </w:r>
      <w:r w:rsidRPr="001F7AC1">
        <w:t>Certification, Licensure, and Ordination Committee</w:t>
      </w:r>
      <w:r w:rsidRPr="004B2D55">
        <w:t xml:space="preserve"> of the Association and arrange to present a formal paper stating Christian experience, theological beliefs, and call to American Baptist ministry.  He or she should also </w:t>
      </w:r>
      <w:r w:rsidRPr="00BC3E73">
        <w:t xml:space="preserve">sign </w:t>
      </w:r>
      <w:r>
        <w:t>“</w:t>
      </w:r>
      <w:r w:rsidRPr="004B2D55">
        <w:t>The Covenant and Code of Ethics</w:t>
      </w:r>
      <w:r>
        <w:t>”</w:t>
      </w:r>
      <w:r w:rsidRPr="004B2D55">
        <w:t xml:space="preserve"> of the American Baptist Ministers Council.  After the Association recommends it, a certification service can be conducted by the graduate’s church.  If the local church follows the proper procedures in the certification process, the graduate’s certification will be recognized nationally.</w:t>
      </w:r>
    </w:p>
    <w:p w14:paraId="53F5DE82"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1A6611EC"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r w:rsidRPr="004B2D55">
        <w:t>After a graduate is certified, he or she may pastor a church, be an associate, youth or interim pastor, do supply preaching, and/or generally work in his or her own church in a more educated and experienced way.  Opportunity will be given for the graduate to register with the American Baptist Personnel Services, and this can facilitate the possibility of being called to a regular church ministry position.</w:t>
      </w:r>
    </w:p>
    <w:p w14:paraId="58CA4567"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p>
    <w:p w14:paraId="62D562DF"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r w:rsidRPr="004B2D55">
        <w:t>A graduate, who is properly certified and when authorized by their particular local church, may perform weddings, dedicate children, baptize, officiate at the Lord’s Supper, and conduct funerals.  A certified graduate usually has the opportunity to do what an ordained person can do.</w:t>
      </w:r>
    </w:p>
    <w:p w14:paraId="2F3EF8C7"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p>
    <w:p w14:paraId="1DDAB61F"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r w:rsidRPr="004B2D55">
        <w:t xml:space="preserve">The proper recognition which can be used before the </w:t>
      </w:r>
      <w:r w:rsidRPr="004B2D55">
        <w:rPr>
          <w:i/>
          <w:iCs/>
        </w:rPr>
        <w:t>certified</w:t>
      </w:r>
      <w:r w:rsidRPr="004B2D55">
        <w:t xml:space="preserve"> person’s name </w:t>
      </w:r>
      <w:r w:rsidRPr="002E0F2F">
        <w:t xml:space="preserve">is </w:t>
      </w:r>
      <w:r>
        <w:t>“</w:t>
      </w:r>
      <w:r w:rsidRPr="002E0F2F">
        <w:t>Lay Minister</w:t>
      </w:r>
      <w:r>
        <w:t xml:space="preserve">” </w:t>
      </w:r>
      <w:r w:rsidRPr="002E0F2F">
        <w:t>or</w:t>
      </w:r>
      <w:r w:rsidRPr="004B2D55">
        <w:t xml:space="preserve"> </w:t>
      </w:r>
      <w:r>
        <w:t>“</w:t>
      </w:r>
      <w:r w:rsidRPr="002E0F2F">
        <w:t>Certified Lay Minister</w:t>
      </w:r>
      <w:r>
        <w:t>”</w:t>
      </w:r>
      <w:r w:rsidRPr="002E0F2F">
        <w:t xml:space="preserve"> (CLM).  </w:t>
      </w:r>
      <w:r>
        <w:t>“</w:t>
      </w:r>
      <w:r w:rsidRPr="002E0F2F">
        <w:t>Pastor</w:t>
      </w:r>
      <w:r>
        <w:t>”</w:t>
      </w:r>
      <w:r w:rsidRPr="002E0F2F">
        <w:t xml:space="preserve"> is also acceptable.  A person who is not fully ordained</w:t>
      </w:r>
      <w:r w:rsidRPr="004B2D55">
        <w:t xml:space="preserve"> </w:t>
      </w:r>
      <w:r w:rsidRPr="002E0F2F">
        <w:t xml:space="preserve">should not use the title </w:t>
      </w:r>
      <w:r>
        <w:t>“</w:t>
      </w:r>
      <w:r w:rsidRPr="002E0F2F">
        <w:t>Reverend</w:t>
      </w:r>
      <w:r>
        <w:t>”</w:t>
      </w:r>
      <w:r w:rsidRPr="002E0F2F">
        <w:t xml:space="preserve"> before</w:t>
      </w:r>
      <w:r w:rsidRPr="004B2D55">
        <w:t xml:space="preserve"> his or her name. For additional information and requirements for </w:t>
      </w:r>
      <w:r w:rsidRPr="004B2D55">
        <w:rPr>
          <w:i/>
          <w:iCs/>
        </w:rPr>
        <w:t>ordination</w:t>
      </w:r>
      <w:r w:rsidRPr="004B2D55">
        <w:t xml:space="preserve">, please contact </w:t>
      </w:r>
      <w:r w:rsidR="001A2F4A">
        <w:t>a Regional Pastor.</w:t>
      </w:r>
      <w:r w:rsidRPr="004B2D55">
        <w:t xml:space="preserve"> </w:t>
      </w:r>
    </w:p>
    <w:p w14:paraId="6A899634" w14:textId="77777777" w:rsidR="00314938" w:rsidRPr="004B2D55" w:rsidRDefault="00314938" w:rsidP="00314938">
      <w:pPr>
        <w:tabs>
          <w:tab w:val="left" w:pos="180"/>
          <w:tab w:val="left" w:pos="720"/>
          <w:tab w:val="left" w:pos="1800"/>
          <w:tab w:val="left" w:pos="5058"/>
          <w:tab w:val="left" w:pos="6840"/>
          <w:tab w:val="left" w:pos="7200"/>
          <w:tab w:val="left" w:pos="7560"/>
          <w:tab w:val="left" w:pos="7920"/>
          <w:tab w:val="left" w:pos="8280"/>
        </w:tabs>
        <w:ind w:left="-360"/>
      </w:pPr>
    </w:p>
    <w:p w14:paraId="3B544C04" w14:textId="77777777" w:rsidR="00314938" w:rsidRPr="004B2D55" w:rsidRDefault="00314938" w:rsidP="00AD270A">
      <w:pPr>
        <w:tabs>
          <w:tab w:val="left" w:pos="180"/>
          <w:tab w:val="left" w:pos="720"/>
          <w:tab w:val="left" w:pos="1800"/>
          <w:tab w:val="left" w:pos="5058"/>
          <w:tab w:val="left" w:pos="6840"/>
          <w:tab w:val="left" w:pos="7200"/>
          <w:tab w:val="left" w:pos="7560"/>
          <w:tab w:val="left" w:pos="7920"/>
          <w:tab w:val="left" w:pos="8280"/>
        </w:tabs>
        <w:ind w:left="-360"/>
        <w:outlineLvl w:val="0"/>
        <w:rPr>
          <w:sz w:val="20"/>
          <w:szCs w:val="20"/>
        </w:rPr>
      </w:pPr>
      <w:r w:rsidRPr="004B2D55">
        <w:t>A graduate will be well-served to conduct quality ministry in the name of Christ.</w:t>
      </w:r>
    </w:p>
    <w:p w14:paraId="2BF50A59"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729ACA73"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3755A0FA"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6B0D72C1"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7DF85171"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3A595BA8"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111DFC66"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rPr>
          <w:sz w:val="20"/>
          <w:szCs w:val="20"/>
        </w:rPr>
      </w:pPr>
    </w:p>
    <w:p w14:paraId="466889A7"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rPr>
          <w:sz w:val="20"/>
          <w:szCs w:val="20"/>
        </w:rPr>
      </w:pPr>
    </w:p>
    <w:p w14:paraId="3375B924"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rPr>
          <w:sz w:val="20"/>
          <w:szCs w:val="20"/>
        </w:rPr>
      </w:pPr>
    </w:p>
    <w:p w14:paraId="464C5C04" w14:textId="77777777" w:rsidR="00314938" w:rsidRDefault="00314938" w:rsidP="00314938">
      <w:pPr>
        <w:tabs>
          <w:tab w:val="left" w:pos="180"/>
          <w:tab w:val="left" w:pos="720"/>
          <w:tab w:val="left" w:pos="1800"/>
          <w:tab w:val="left" w:pos="5058"/>
          <w:tab w:val="left" w:pos="6840"/>
          <w:tab w:val="left" w:pos="7200"/>
          <w:tab w:val="left" w:pos="7560"/>
          <w:tab w:val="left" w:pos="7920"/>
          <w:tab w:val="left" w:pos="8280"/>
        </w:tabs>
        <w:ind w:left="-360"/>
        <w:jc w:val="center"/>
        <w:rPr>
          <w:sz w:val="20"/>
          <w:szCs w:val="20"/>
        </w:rPr>
      </w:pPr>
    </w:p>
    <w:p w14:paraId="7A72D94B" w14:textId="77777777" w:rsidR="00314938" w:rsidRPr="00E10C16" w:rsidRDefault="00314938" w:rsidP="00314938">
      <w:pPr>
        <w:tabs>
          <w:tab w:val="left" w:pos="180"/>
          <w:tab w:val="left" w:pos="720"/>
          <w:tab w:val="left" w:pos="1800"/>
          <w:tab w:val="left" w:pos="5058"/>
          <w:tab w:val="left" w:pos="6840"/>
          <w:tab w:val="left" w:pos="7200"/>
          <w:tab w:val="left" w:pos="7560"/>
          <w:tab w:val="left" w:pos="7920"/>
          <w:tab w:val="left" w:pos="8280"/>
        </w:tabs>
        <w:ind w:left="-360"/>
        <w:jc w:val="center"/>
        <w:rPr>
          <w:sz w:val="6"/>
          <w:szCs w:val="6"/>
        </w:rPr>
      </w:pPr>
      <w:r>
        <w:rPr>
          <w:sz w:val="20"/>
          <w:szCs w:val="20"/>
        </w:rPr>
        <w:br w:type="page"/>
      </w:r>
    </w:p>
    <w:p w14:paraId="23071C44" w14:textId="77777777" w:rsidR="00314938" w:rsidRPr="00FF7A45" w:rsidRDefault="00314938" w:rsidP="00314938">
      <w:pPr>
        <w:tabs>
          <w:tab w:val="left" w:pos="540"/>
          <w:tab w:val="left" w:pos="1080"/>
          <w:tab w:val="left" w:pos="2160"/>
          <w:tab w:val="left" w:pos="5418"/>
          <w:tab w:val="left" w:pos="7200"/>
          <w:tab w:val="left" w:pos="7560"/>
          <w:tab w:val="left" w:pos="7920"/>
          <w:tab w:val="left" w:pos="8280"/>
          <w:tab w:val="left" w:pos="8640"/>
        </w:tabs>
        <w:ind w:right="-270"/>
        <w:jc w:val="center"/>
        <w:rPr>
          <w:rFonts w:ascii="BernhardMod BT" w:hAnsi="BernhardMod BT" w:cs="BernhardMod BT"/>
          <w:b/>
          <w:bCs/>
          <w:sz w:val="16"/>
          <w:szCs w:val="16"/>
        </w:rPr>
      </w:pPr>
    </w:p>
    <w:p w14:paraId="62D426A8"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270"/>
        <w:jc w:val="center"/>
        <w:rPr>
          <w:b/>
          <w:bCs/>
          <w:sz w:val="30"/>
          <w:szCs w:val="30"/>
        </w:rPr>
      </w:pPr>
      <w:r>
        <w:rPr>
          <w:b/>
          <w:bCs/>
          <w:sz w:val="26"/>
          <w:szCs w:val="26"/>
        </w:rPr>
        <w:t>A WORD ABOUT CERTIFICATION AND PLACEMENT</w:t>
      </w:r>
      <w:r>
        <w:rPr>
          <w:b/>
          <w:bCs/>
          <w:sz w:val="30"/>
          <w:szCs w:val="30"/>
        </w:rPr>
        <w:fldChar w:fldCharType="begin"/>
      </w:r>
      <w:r>
        <w:rPr>
          <w:b/>
          <w:bCs/>
          <w:sz w:val="30"/>
          <w:szCs w:val="30"/>
        </w:rPr>
        <w:instrText>tc \l2 "</w:instrText>
      </w:r>
      <w:r>
        <w:rPr>
          <w:b/>
          <w:bCs/>
          <w:sz w:val="26"/>
          <w:szCs w:val="26"/>
        </w:rPr>
        <w:instrText>A WORD ABOUT CERTIFICATION AND PLACEMENT</w:instrText>
      </w:r>
      <w:r>
        <w:rPr>
          <w:b/>
          <w:bCs/>
          <w:sz w:val="30"/>
          <w:szCs w:val="30"/>
        </w:rPr>
        <w:fldChar w:fldCharType="end"/>
      </w:r>
    </w:p>
    <w:p w14:paraId="7FDBDF95" w14:textId="77777777" w:rsidR="00314938" w:rsidRPr="00FF7A45" w:rsidRDefault="00314938" w:rsidP="00314938">
      <w:pPr>
        <w:tabs>
          <w:tab w:val="left" w:pos="540"/>
          <w:tab w:val="left" w:pos="1080"/>
          <w:tab w:val="left" w:pos="2160"/>
          <w:tab w:val="left" w:pos="5418"/>
          <w:tab w:val="left" w:pos="7200"/>
          <w:tab w:val="left" w:pos="7560"/>
          <w:tab w:val="left" w:pos="7920"/>
          <w:tab w:val="left" w:pos="8280"/>
          <w:tab w:val="left" w:pos="8640"/>
        </w:tabs>
        <w:ind w:right="-270"/>
        <w:rPr>
          <w:b/>
          <w:bCs/>
          <w:sz w:val="16"/>
          <w:szCs w:val="16"/>
        </w:rPr>
      </w:pPr>
    </w:p>
    <w:p w14:paraId="311D4E31" w14:textId="77777777" w:rsidR="00314938" w:rsidRPr="004B2D55"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hanging="540"/>
      </w:pPr>
      <w:r w:rsidRPr="004B2D55">
        <w:t>I.</w:t>
      </w:r>
      <w:r w:rsidRPr="004B2D55">
        <w:tab/>
        <w:t xml:space="preserve">Certifying persons for lay ministry is not the prerogative or the purpose of the </w:t>
      </w:r>
      <w:smartTag w:uri="urn:schemas-microsoft-com:office:smarttags" w:element="place">
        <w:smartTag w:uri="urn:schemas-microsoft-com:office:smarttags" w:element="PlaceType">
          <w:r w:rsidR="00760B3E" w:rsidRPr="00527B45">
            <w:t>Academy</w:t>
          </w:r>
        </w:smartTag>
        <w:r w:rsidR="00760B3E" w:rsidRPr="00527B45">
          <w:t xml:space="preserve"> of </w:t>
        </w:r>
        <w:smartTag w:uri="urn:schemas-microsoft-com:office:smarttags" w:element="PlaceName">
          <w:r w:rsidR="00760B3E" w:rsidRPr="00527B45">
            <w:t>Christian Training</w:t>
          </w:r>
        </w:smartTag>
      </w:smartTag>
      <w:r w:rsidR="00760B3E" w:rsidRPr="00527B45">
        <w:t xml:space="preserve"> and Service program</w:t>
      </w:r>
      <w:r w:rsidRPr="004B2D55">
        <w:t>.  The certification of a person for lay pastoral ministry is not guaranteed upon completion of th</w:t>
      </w:r>
      <w:r w:rsidR="00760B3E">
        <w:t xml:space="preserve">e requirements of this </w:t>
      </w:r>
      <w:r w:rsidR="00760B3E" w:rsidRPr="00527B45">
        <w:t>academy</w:t>
      </w:r>
      <w:r w:rsidRPr="00527B45">
        <w:t xml:space="preserve"> </w:t>
      </w:r>
      <w:r w:rsidRPr="004B2D55">
        <w:t>because the decision to certify a candidate rests with the local church and its American Baptist Association.</w:t>
      </w:r>
    </w:p>
    <w:p w14:paraId="4C4D7967" w14:textId="77777777" w:rsidR="00314938" w:rsidRPr="004B2D55"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hanging="540"/>
      </w:pPr>
      <w:r w:rsidRPr="004B2D55">
        <w:t>II.</w:t>
      </w:r>
      <w:r w:rsidRPr="004B2D55">
        <w:tab/>
      </w:r>
      <w:r w:rsidRPr="004B2D55">
        <w:rPr>
          <w:b/>
          <w:bCs/>
        </w:rPr>
        <w:t>Certified Lay Minister</w:t>
      </w:r>
      <w:r w:rsidRPr="004B2D55">
        <w:t xml:space="preserve"> is the </w:t>
      </w:r>
      <w:r w:rsidR="005D1781" w:rsidRPr="004B2D55">
        <w:t>designation, which</w:t>
      </w:r>
      <w:r w:rsidRPr="004B2D55">
        <w:t xml:space="preserve"> our graduates are given in the professional registry of the American Baptist Churches.  This new title is in keeping with recent changes in definitions of lay ministers and lay pastors within the denomination.  Certification as a lay minister is the process generally pursued by persons who are not on a seminary track leading toward ordination.  Licensure is generally reserved for persons who are in the process of completing requirements toward a </w:t>
      </w:r>
      <w:r>
        <w:t>“</w:t>
      </w:r>
      <w:r w:rsidRPr="004B2D55">
        <w:t>standard ordination</w:t>
      </w:r>
      <w:r>
        <w:t>”</w:t>
      </w:r>
      <w:r w:rsidRPr="004B2D55">
        <w:t xml:space="preserve"> within the ABC.</w:t>
      </w:r>
    </w:p>
    <w:p w14:paraId="533748D2" w14:textId="77777777" w:rsidR="00314938" w:rsidRPr="004B2D55"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hanging="540"/>
      </w:pPr>
      <w:r w:rsidRPr="00BC3E73">
        <w:t>III.</w:t>
      </w:r>
      <w:r w:rsidRPr="00BC3E73">
        <w:tab/>
      </w:r>
      <w:r w:rsidRPr="00BC3E73">
        <w:rPr>
          <w:b/>
          <w:bCs/>
        </w:rPr>
        <w:t>The procedures for certification</w:t>
      </w:r>
      <w:r w:rsidRPr="00BC3E73">
        <w:t xml:space="preserve"> in each Association may be slightly different.  Consult with your Association’s moderator for details.  However, in ABCOPAD the process generally begins with the recommendation of a local church that a person should be considered as a candidate for certification.  Then the appropriate committee of the candidate’s ABCOPAD Association will conduct an interview and review the candidate’s certification paper.  If approved, the candidate is then referred back to the congregation for certifying.</w:t>
      </w:r>
    </w:p>
    <w:p w14:paraId="0AF1896B" w14:textId="77777777" w:rsidR="00314938" w:rsidRPr="004B2D55"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hanging="540"/>
        <w:rPr>
          <w:sz w:val="20"/>
          <w:szCs w:val="20"/>
        </w:rPr>
      </w:pPr>
      <w:r w:rsidRPr="004B2D55">
        <w:t>IV.</w:t>
      </w:r>
      <w:r w:rsidRPr="004B2D55">
        <w:tab/>
        <w:t xml:space="preserve">Certified Lay Ministers </w:t>
      </w:r>
      <w:r w:rsidRPr="004B2D55">
        <w:rPr>
          <w:b/>
          <w:bCs/>
        </w:rPr>
        <w:t xml:space="preserve">may not properly use the title </w:t>
      </w:r>
      <w:r>
        <w:rPr>
          <w:b/>
          <w:bCs/>
        </w:rPr>
        <w:t>“</w:t>
      </w:r>
      <w:r w:rsidRPr="004B2D55">
        <w:rPr>
          <w:b/>
          <w:bCs/>
        </w:rPr>
        <w:t>Reverend.</w:t>
      </w:r>
      <w:r>
        <w:rPr>
          <w:b/>
          <w:bCs/>
        </w:rPr>
        <w:t>”</w:t>
      </w:r>
      <w:r w:rsidRPr="004B2D55">
        <w:t xml:space="preserve">  This title is reserved for ordained </w:t>
      </w:r>
      <w:r>
        <w:t>ministers</w:t>
      </w:r>
      <w:r w:rsidRPr="004B2D55">
        <w:t xml:space="preserve">.  Lay ministers may use the title </w:t>
      </w:r>
      <w:r>
        <w:t>“</w:t>
      </w:r>
      <w:r w:rsidRPr="004B2D55">
        <w:t>Lay Minister</w:t>
      </w:r>
      <w:r>
        <w:t>”</w:t>
      </w:r>
      <w:r w:rsidRPr="004B2D55">
        <w:t xml:space="preserve"> or </w:t>
      </w:r>
      <w:r>
        <w:t>“</w:t>
      </w:r>
      <w:r w:rsidRPr="004B2D55">
        <w:t>Certified</w:t>
      </w:r>
      <w:r w:rsidRPr="004B2D55">
        <w:rPr>
          <w:sz w:val="20"/>
          <w:szCs w:val="20"/>
        </w:rPr>
        <w:t xml:space="preserve"> </w:t>
      </w:r>
      <w:r w:rsidRPr="00315C6D">
        <w:t>Lay Minister</w:t>
      </w:r>
      <w:r>
        <w:t>”</w:t>
      </w:r>
      <w:r w:rsidRPr="00315C6D">
        <w:t xml:space="preserve"> (CLM).  </w:t>
      </w:r>
      <w:r>
        <w:t>“</w:t>
      </w:r>
      <w:r w:rsidRPr="00315C6D">
        <w:t>Pastor</w:t>
      </w:r>
      <w:r>
        <w:t>”</w:t>
      </w:r>
      <w:r w:rsidRPr="00315C6D">
        <w:t xml:space="preserve"> is also acceptable.</w:t>
      </w:r>
    </w:p>
    <w:p w14:paraId="6F317B46" w14:textId="77777777" w:rsidR="00314938" w:rsidRPr="004B2D55"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hanging="540"/>
      </w:pPr>
      <w:r w:rsidRPr="004B2D55">
        <w:t>V.</w:t>
      </w:r>
      <w:r w:rsidRPr="004B2D55">
        <w:tab/>
      </w:r>
      <w:r w:rsidRPr="004B2D55">
        <w:rPr>
          <w:b/>
          <w:bCs/>
        </w:rPr>
        <w:t>Placement within the American Baptist Churches</w:t>
      </w:r>
    </w:p>
    <w:p w14:paraId="58532F7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pPr>
      <w:r w:rsidRPr="004B2D55">
        <w:t xml:space="preserve">Graduates of the </w:t>
      </w:r>
      <w:smartTag w:uri="urn:schemas-microsoft-com:office:smarttags" w:element="place">
        <w:smartTag w:uri="urn:schemas-microsoft-com:office:smarttags" w:element="PlaceType">
          <w:r w:rsidR="00760B3E" w:rsidRPr="00527B45">
            <w:t>Academy</w:t>
          </w:r>
        </w:smartTag>
        <w:r w:rsidR="00760B3E" w:rsidRPr="00527B45">
          <w:t xml:space="preserve"> of </w:t>
        </w:r>
        <w:smartTag w:uri="urn:schemas-microsoft-com:office:smarttags" w:element="PlaceName">
          <w:r w:rsidR="00760B3E" w:rsidRPr="00527B45">
            <w:t>Christian Training</w:t>
          </w:r>
        </w:smartTag>
      </w:smartTag>
      <w:r w:rsidR="00760B3E" w:rsidRPr="00527B45">
        <w:t xml:space="preserve"> and Service</w:t>
      </w:r>
      <w:r w:rsidR="00760B3E">
        <w:rPr>
          <w:color w:val="FF0000"/>
        </w:rPr>
        <w:t xml:space="preserve"> </w:t>
      </w:r>
      <w:r w:rsidRPr="004B2D55">
        <w:t xml:space="preserve">may register with the American Baptist Personnel Services.  This can facilitate the possibility of being called to a church ministry position.  Toward the end of the second year of the program, a seminar is offered in which students are assisted in completing the documents required for the computerized placement profile which is utilized by all Regions within the </w:t>
      </w:r>
      <w:smartTag w:uri="urn:schemas-microsoft-com:office:smarttags" w:element="place">
        <w:smartTag w:uri="urn:schemas-microsoft-com:office:smarttags" w:element="PlaceName">
          <w:r w:rsidRPr="004B2D55">
            <w:t>American</w:t>
          </w:r>
        </w:smartTag>
        <w:r w:rsidRPr="004B2D55">
          <w:t xml:space="preserve"> </w:t>
        </w:r>
        <w:smartTag w:uri="urn:schemas-microsoft-com:office:smarttags" w:element="PlaceName">
          <w:r w:rsidRPr="004B2D55">
            <w:t>Baptist</w:t>
          </w:r>
        </w:smartTag>
        <w:r w:rsidRPr="004B2D55">
          <w:t xml:space="preserve"> </w:t>
        </w:r>
        <w:smartTag w:uri="urn:schemas-microsoft-com:office:smarttags" w:element="PlaceType">
          <w:r w:rsidRPr="004B2D55">
            <w:t>Churches</w:t>
          </w:r>
        </w:smartTag>
      </w:smartTag>
      <w:r w:rsidRPr="004B2D55">
        <w:t xml:space="preserve"> for placement of ministers and other professionals.</w:t>
      </w:r>
      <w:r w:rsidR="00760B3E">
        <w:t xml:space="preserve">  For graduates of the </w:t>
      </w:r>
      <w:r w:rsidR="00760B3E" w:rsidRPr="00527B45">
        <w:t>Academy</w:t>
      </w:r>
      <w:r w:rsidRPr="004B2D55">
        <w:t>, the normal application fee of $25 for this service is waived.  After certification you may pastor a church, be an associate, youth or interim pastor, do supply preaching, and/or generally work in your own church in a more educated and experienced way.  A Certified Lay Minister has the necessary recognition, when authorized by his/her local church</w:t>
      </w:r>
      <w:r>
        <w:t>, to:</w:t>
      </w:r>
      <w:r w:rsidRPr="004B2D55">
        <w:t xml:space="preserve"> perform weddings, dedicate children, baptize, officiate at the Lord’s Supper, and conduct funerals.  A Certified Lay Minister usually has the opportunity to do what an ordained person can do and should be well equipped to conduct quality ministry in the name of Christ.</w:t>
      </w:r>
    </w:p>
    <w:p w14:paraId="0A514FB0"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pPr>
    </w:p>
    <w:p w14:paraId="6C6AC9C8"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rPr>
          <w:b/>
        </w:rPr>
      </w:pPr>
      <w:r>
        <w:rPr>
          <w:b/>
        </w:rPr>
        <w:t xml:space="preserve">Please see “Ministry Recognition in the American Baptist Churches of Pennsylvania and Delaware”  </w:t>
      </w:r>
      <w:r w:rsidRPr="00D56B6A">
        <w:rPr>
          <w:b/>
        </w:rPr>
        <w:t xml:space="preserve">This document was written by the commission on ministerial leadership and is available on line at </w:t>
      </w:r>
      <w:hyperlink r:id="rId14" w:history="1">
        <w:r w:rsidRPr="00D56B6A">
          <w:rPr>
            <w:rStyle w:val="Hyperlink"/>
            <w:b/>
          </w:rPr>
          <w:t>www.abcopad.org</w:t>
        </w:r>
      </w:hyperlink>
      <w:r>
        <w:rPr>
          <w:b/>
        </w:rPr>
        <w:t xml:space="preserve"> or from ABCOPAD </w:t>
      </w:r>
      <w:r w:rsidR="00D56B6A">
        <w:rPr>
          <w:b/>
        </w:rPr>
        <w:t>15 Wild Rose Lane</w:t>
      </w:r>
      <w:r w:rsidR="002556C7">
        <w:rPr>
          <w:b/>
        </w:rPr>
        <w:t xml:space="preserve"> </w:t>
      </w:r>
      <w:r w:rsidR="00D56B6A">
        <w:rPr>
          <w:b/>
        </w:rPr>
        <w:t>Mechanicsburg, PA 17050</w:t>
      </w:r>
      <w:r>
        <w:rPr>
          <w:b/>
        </w:rPr>
        <w:t xml:space="preserve"> (</w:t>
      </w:r>
      <w:r w:rsidR="00D56B6A">
        <w:rPr>
          <w:b/>
        </w:rPr>
        <w:t>717)</w:t>
      </w:r>
      <w:r>
        <w:rPr>
          <w:b/>
        </w:rPr>
        <w:t xml:space="preserve"> </w:t>
      </w:r>
      <w:r w:rsidR="00D56B6A">
        <w:rPr>
          <w:b/>
        </w:rPr>
        <w:t>791-9158</w:t>
      </w:r>
      <w:r>
        <w:rPr>
          <w:b/>
        </w:rPr>
        <w:t xml:space="preserve"> or from </w:t>
      </w:r>
      <w:r w:rsidR="00527B45">
        <w:rPr>
          <w:b/>
        </w:rPr>
        <w:t>a</w:t>
      </w:r>
      <w:r>
        <w:rPr>
          <w:b/>
        </w:rPr>
        <w:t xml:space="preserve"> </w:t>
      </w:r>
      <w:r w:rsidR="00527B45">
        <w:rPr>
          <w:b/>
        </w:rPr>
        <w:t>Regional Pastor</w:t>
      </w:r>
      <w:r>
        <w:rPr>
          <w:b/>
        </w:rPr>
        <w:t>.</w:t>
      </w:r>
    </w:p>
    <w:p w14:paraId="57CBFC5C" w14:textId="77777777" w:rsidR="00314938" w:rsidRPr="00CA6686"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270"/>
        <w:rPr>
          <w:b/>
          <w:sz w:val="16"/>
          <w:szCs w:val="16"/>
        </w:rPr>
      </w:pPr>
      <w:r>
        <w:rPr>
          <w:b/>
          <w:sz w:val="16"/>
          <w:szCs w:val="16"/>
        </w:rPr>
        <w:br w:type="page"/>
      </w:r>
    </w:p>
    <w:p w14:paraId="479D3541" w14:textId="77777777" w:rsidR="00314938" w:rsidRPr="00315C6D" w:rsidRDefault="00314938" w:rsidP="00D86F8C">
      <w:pPr>
        <w:tabs>
          <w:tab w:val="left" w:pos="540"/>
          <w:tab w:val="left" w:pos="1080"/>
          <w:tab w:val="left" w:pos="2160"/>
          <w:tab w:val="left" w:pos="5418"/>
          <w:tab w:val="left" w:pos="7200"/>
          <w:tab w:val="left" w:pos="7560"/>
          <w:tab w:val="left" w:pos="7920"/>
          <w:tab w:val="left" w:pos="8280"/>
          <w:tab w:val="left" w:pos="8640"/>
        </w:tabs>
        <w:jc w:val="center"/>
        <w:rPr>
          <w:b/>
          <w:bCs/>
          <w:sz w:val="20"/>
          <w:szCs w:val="20"/>
        </w:rPr>
      </w:pPr>
    </w:p>
    <w:p w14:paraId="7510E4AA" w14:textId="77777777" w:rsidR="00314938" w:rsidRDefault="00314938" w:rsidP="00AD270A">
      <w:pPr>
        <w:tabs>
          <w:tab w:val="left" w:pos="540"/>
          <w:tab w:val="left" w:pos="1080"/>
          <w:tab w:val="left" w:pos="2160"/>
          <w:tab w:val="left" w:pos="5418"/>
          <w:tab w:val="left" w:pos="7200"/>
          <w:tab w:val="left" w:pos="7560"/>
          <w:tab w:val="left" w:pos="7920"/>
          <w:tab w:val="left" w:pos="8280"/>
          <w:tab w:val="left" w:pos="8640"/>
        </w:tabs>
        <w:jc w:val="center"/>
        <w:outlineLvl w:val="0"/>
        <w:rPr>
          <w:b/>
          <w:bCs/>
          <w:sz w:val="20"/>
          <w:szCs w:val="20"/>
        </w:rPr>
      </w:pPr>
      <w:r>
        <w:rPr>
          <w:b/>
          <w:bCs/>
          <w:sz w:val="26"/>
          <w:szCs w:val="26"/>
        </w:rPr>
        <w:t>ACCREDITATION</w:t>
      </w:r>
      <w:r>
        <w:rPr>
          <w:b/>
          <w:bCs/>
          <w:sz w:val="26"/>
          <w:szCs w:val="26"/>
        </w:rPr>
        <w:fldChar w:fldCharType="begin"/>
      </w:r>
      <w:r>
        <w:rPr>
          <w:b/>
          <w:bCs/>
          <w:sz w:val="26"/>
          <w:szCs w:val="26"/>
        </w:rPr>
        <w:instrText>tc \l2 "ACCREDITATION</w:instrText>
      </w:r>
      <w:r>
        <w:rPr>
          <w:b/>
          <w:bCs/>
          <w:sz w:val="26"/>
          <w:szCs w:val="26"/>
        </w:rPr>
        <w:fldChar w:fldCharType="end"/>
      </w:r>
    </w:p>
    <w:p w14:paraId="242136BC"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rPr>
          <w:rFonts w:ascii="Shruti" w:hAnsi="Shruti" w:cs="Shruti"/>
          <w:b/>
          <w:bCs/>
          <w:sz w:val="20"/>
          <w:szCs w:val="20"/>
        </w:rPr>
      </w:pPr>
    </w:p>
    <w:p w14:paraId="293D9035" w14:textId="77777777" w:rsidR="00314938" w:rsidRPr="00315C6D"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180"/>
      </w:pPr>
      <w:r w:rsidRPr="00315C6D">
        <w:t>The Association of Theological Schools (ATS) adopted redeveloped standards in</w:t>
      </w:r>
      <w:r w:rsidRPr="00315C6D">
        <w:rPr>
          <w:b/>
          <w:bCs/>
        </w:rPr>
        <w:t xml:space="preserve"> </w:t>
      </w:r>
      <w:r w:rsidRPr="00315C6D">
        <w:t>June, 1996, and among these is one permitting schools to grant advanced standing (with credit), if students can demonstrate by written and oral examination that they have the same level of competence in seminary subjects that is expected from students who have earned credit by satisfactorily passing those courses at the seminary.  This means that students who do well in the diploma programs, and plan to undertake Master of Divinity (M. Div.) work as well, now have the possibility of earning advanced standing.  The maximum advanced standing one may receive is one-sixth of the total credits required by the seminary degree program.</w:t>
      </w:r>
    </w:p>
    <w:p w14:paraId="39D206C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rPr>
          <w:rFonts w:ascii="Shruti" w:hAnsi="Shruti" w:cs="Shruti"/>
        </w:rPr>
      </w:pPr>
    </w:p>
    <w:p w14:paraId="495B3C70" w14:textId="77777777" w:rsidR="00314938" w:rsidRPr="00315C6D"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180"/>
        <w:rPr>
          <w:b/>
          <w:bCs/>
          <w:sz w:val="20"/>
          <w:szCs w:val="20"/>
        </w:rPr>
      </w:pPr>
      <w:r w:rsidRPr="00315C6D">
        <w:t xml:space="preserve">It should be emphasized that </w:t>
      </w:r>
      <w:r w:rsidR="00C264C0" w:rsidRPr="00527B45">
        <w:t>ACTS</w:t>
      </w:r>
      <w:r w:rsidR="00C264C0">
        <w:rPr>
          <w:color w:val="FF0000"/>
        </w:rPr>
        <w:t xml:space="preserve"> </w:t>
      </w:r>
      <w:r w:rsidRPr="00315C6D">
        <w:t xml:space="preserve">is not an accredited academic institution.  Therefore, </w:t>
      </w:r>
      <w:r w:rsidRPr="00315C6D">
        <w:rPr>
          <w:b/>
          <w:bCs/>
        </w:rPr>
        <w:t xml:space="preserve">we </w:t>
      </w:r>
      <w:r w:rsidRPr="00315C6D">
        <w:rPr>
          <w:b/>
          <w:bCs/>
          <w:u w:val="single"/>
        </w:rPr>
        <w:t xml:space="preserve">do not claim to guarantee </w:t>
      </w:r>
      <w:r w:rsidRPr="00315C6D">
        <w:rPr>
          <w:b/>
          <w:bCs/>
        </w:rPr>
        <w:t>that any individual student will be granted advanced standing by any accredited seminary or university toward a degree.</w:t>
      </w:r>
      <w:r w:rsidRPr="00315C6D">
        <w:t xml:space="preserve"> However, </w:t>
      </w:r>
      <w:r w:rsidRPr="00446E60">
        <w:t>the A</w:t>
      </w:r>
      <w:r w:rsidR="00A62403">
        <w:t>C</w:t>
      </w:r>
      <w:r w:rsidRPr="00446E60">
        <w:t>TS</w:t>
      </w:r>
      <w:r w:rsidRPr="00B27A04">
        <w:rPr>
          <w:color w:val="FF0000"/>
        </w:rPr>
        <w:t xml:space="preserve"> </w:t>
      </w:r>
      <w:r w:rsidRPr="00B27A04">
        <w:t>s</w:t>
      </w:r>
      <w:r w:rsidRPr="00315C6D">
        <w:t>tandards open the door to exploration of further study should students discover they have an aptitude for theological study and wish to pursue a degree which will move them beyond certified lay ministry and give them the academic credentials required for ordination.</w:t>
      </w:r>
    </w:p>
    <w:p w14:paraId="4C2A7259" w14:textId="77777777" w:rsidR="00314938" w:rsidRPr="00315C6D" w:rsidRDefault="00314938" w:rsidP="00314938">
      <w:pPr>
        <w:tabs>
          <w:tab w:val="left" w:pos="540"/>
          <w:tab w:val="left" w:pos="1080"/>
          <w:tab w:val="left" w:pos="2160"/>
          <w:tab w:val="left" w:pos="5418"/>
          <w:tab w:val="left" w:pos="7200"/>
          <w:tab w:val="left" w:pos="7560"/>
          <w:tab w:val="left" w:pos="7920"/>
          <w:tab w:val="left" w:pos="8280"/>
          <w:tab w:val="left" w:pos="8640"/>
        </w:tabs>
        <w:ind w:right="-720"/>
        <w:rPr>
          <w:b/>
          <w:bCs/>
          <w:sz w:val="20"/>
          <w:szCs w:val="20"/>
        </w:rPr>
      </w:pPr>
    </w:p>
    <w:p w14:paraId="13719C1F" w14:textId="77777777" w:rsidR="00314938" w:rsidRPr="00315C6D" w:rsidRDefault="00314938" w:rsidP="00314938">
      <w:pPr>
        <w:tabs>
          <w:tab w:val="left" w:pos="540"/>
          <w:tab w:val="left" w:pos="1080"/>
          <w:tab w:val="left" w:pos="2160"/>
          <w:tab w:val="left" w:pos="5418"/>
          <w:tab w:val="left" w:pos="7200"/>
          <w:tab w:val="left" w:pos="7560"/>
          <w:tab w:val="left" w:pos="7920"/>
          <w:tab w:val="left" w:pos="8280"/>
          <w:tab w:val="left" w:pos="8640"/>
        </w:tabs>
        <w:ind w:left="540" w:right="-180"/>
      </w:pPr>
      <w:r w:rsidRPr="00315C6D">
        <w:t xml:space="preserve">If you desire more information about advanced standing at </w:t>
      </w:r>
      <w:r w:rsidRPr="00CD0DD3">
        <w:t>Palmer Theological Seminary</w:t>
      </w:r>
      <w:r w:rsidRPr="00315C6D">
        <w:t xml:space="preserve">, you may write to the Director of Admissions, </w:t>
      </w:r>
      <w:r w:rsidRPr="00D56B6A">
        <w:t xml:space="preserve">Palmer Theological Seminary </w:t>
      </w:r>
      <w:r w:rsidR="00D56B6A" w:rsidRPr="00D56B6A">
        <w:t xml:space="preserve">1300 Eagle Road St. </w:t>
      </w:r>
      <w:proofErr w:type="spellStart"/>
      <w:r w:rsidR="00D56B6A" w:rsidRPr="00D56B6A">
        <w:t>Davids</w:t>
      </w:r>
      <w:proofErr w:type="spellEnd"/>
      <w:r w:rsidR="00D56B6A" w:rsidRPr="00D56B6A">
        <w:t>, PA 19087</w:t>
      </w:r>
      <w:r w:rsidRPr="00D56B6A">
        <w:t>, or call the seminary at (800) 220-EBTS.  Palmer Seminary is located in the western suburbs of Philadelphia.</w:t>
      </w:r>
    </w:p>
    <w:p w14:paraId="087F184C"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0ED3D695"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6FDBC3BB"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5CF0C036"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1B0ACB62"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08293A6F"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30B360E8"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6C99810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57F857E4"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6D509806"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47E501FC"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3789F84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4306FD42"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7E2EA6A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ind w:right="-720"/>
      </w:pPr>
    </w:p>
    <w:p w14:paraId="5EBCB1DB" w14:textId="77777777" w:rsidR="00314938" w:rsidRPr="00B71BDD" w:rsidRDefault="00314938" w:rsidP="00314938">
      <w:pPr>
        <w:tabs>
          <w:tab w:val="left" w:pos="540"/>
          <w:tab w:val="left" w:pos="1080"/>
          <w:tab w:val="left" w:pos="2160"/>
          <w:tab w:val="left" w:pos="5418"/>
          <w:tab w:val="left" w:pos="7200"/>
          <w:tab w:val="left" w:pos="7560"/>
          <w:tab w:val="left" w:pos="7920"/>
          <w:tab w:val="left" w:pos="8280"/>
          <w:tab w:val="left" w:pos="8640"/>
        </w:tabs>
        <w:ind w:right="-720"/>
        <w:rPr>
          <w:sz w:val="6"/>
          <w:szCs w:val="6"/>
        </w:rPr>
      </w:pPr>
      <w:r>
        <w:rPr>
          <w:sz w:val="6"/>
          <w:szCs w:val="6"/>
        </w:rPr>
        <w:br w:type="page"/>
      </w:r>
    </w:p>
    <w:p w14:paraId="08000032"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jc w:val="center"/>
        <w:rPr>
          <w:b/>
          <w:bCs/>
          <w:sz w:val="16"/>
          <w:szCs w:val="16"/>
        </w:rPr>
      </w:pPr>
    </w:p>
    <w:p w14:paraId="03142548" w14:textId="77777777" w:rsidR="00314938" w:rsidRDefault="00314938" w:rsidP="00AD270A">
      <w:pPr>
        <w:tabs>
          <w:tab w:val="left" w:pos="540"/>
          <w:tab w:val="left" w:pos="1080"/>
          <w:tab w:val="left" w:pos="2160"/>
          <w:tab w:val="left" w:pos="5418"/>
          <w:tab w:val="left" w:pos="7200"/>
          <w:tab w:val="left" w:pos="7560"/>
          <w:tab w:val="left" w:pos="7920"/>
          <w:tab w:val="left" w:pos="8280"/>
          <w:tab w:val="left" w:pos="8640"/>
        </w:tabs>
        <w:spacing w:line="227" w:lineRule="auto"/>
        <w:jc w:val="center"/>
        <w:outlineLvl w:val="0"/>
        <w:rPr>
          <w:b/>
          <w:bCs/>
          <w:sz w:val="16"/>
          <w:szCs w:val="16"/>
        </w:rPr>
      </w:pPr>
      <w:r>
        <w:rPr>
          <w:b/>
          <w:bCs/>
          <w:sz w:val="26"/>
          <w:szCs w:val="26"/>
        </w:rPr>
        <w:t>CREDIT FOR PRIOR LEARNING</w:t>
      </w:r>
      <w:r>
        <w:rPr>
          <w:b/>
          <w:bCs/>
          <w:sz w:val="16"/>
          <w:szCs w:val="16"/>
        </w:rPr>
        <w:fldChar w:fldCharType="begin"/>
      </w:r>
      <w:r>
        <w:rPr>
          <w:b/>
          <w:bCs/>
          <w:sz w:val="16"/>
          <w:szCs w:val="16"/>
        </w:rPr>
        <w:instrText>tc \l2 "</w:instrText>
      </w:r>
      <w:r>
        <w:rPr>
          <w:b/>
          <w:bCs/>
          <w:sz w:val="26"/>
          <w:szCs w:val="26"/>
        </w:rPr>
        <w:instrText>CREDIT FOR PRIOR LEARNING</w:instrText>
      </w:r>
      <w:r>
        <w:rPr>
          <w:b/>
          <w:bCs/>
          <w:sz w:val="16"/>
          <w:szCs w:val="16"/>
        </w:rPr>
        <w:fldChar w:fldCharType="end"/>
      </w:r>
    </w:p>
    <w:p w14:paraId="36E6E797" w14:textId="77777777" w:rsidR="00314938" w:rsidRPr="00F83FB9"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534F5AAE"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In rare instances, credit for prior learning may be granted by</w:t>
      </w:r>
      <w:r w:rsidR="00C264C0">
        <w:t xml:space="preserve"> the </w:t>
      </w:r>
      <w:smartTag w:uri="urn:schemas-microsoft-com:office:smarttags" w:element="place">
        <w:smartTag w:uri="urn:schemas-microsoft-com:office:smarttags" w:element="PlaceType">
          <w:r w:rsidR="00C264C0" w:rsidRPr="00527B45">
            <w:t>Academy</w:t>
          </w:r>
        </w:smartTag>
        <w:r w:rsidR="00C264C0" w:rsidRPr="00527B45">
          <w:t xml:space="preserve"> of </w:t>
        </w:r>
        <w:smartTag w:uri="urn:schemas-microsoft-com:office:smarttags" w:element="PlaceName">
          <w:r w:rsidR="00C264C0" w:rsidRPr="00527B45">
            <w:t>Christian Training</w:t>
          </w:r>
        </w:smartTag>
      </w:smartTag>
      <w:r w:rsidR="00C264C0" w:rsidRPr="00527B45">
        <w:t xml:space="preserve"> and Service</w:t>
      </w:r>
      <w:r w:rsidRPr="00723EBB">
        <w:t xml:space="preserve"> toward satisfaction of courses required in the diploma program.  Students should be aware that any course taken more than ten years in the past does not qualify for credit.  No standardized tests are available to validate prior learning.  Instead, the </w:t>
      </w:r>
      <w:r w:rsidR="00C264C0" w:rsidRPr="00527B45">
        <w:t>Academy</w:t>
      </w:r>
      <w:r w:rsidR="00C264C0">
        <w:rPr>
          <w:color w:val="FF0000"/>
        </w:rPr>
        <w:t xml:space="preserve"> </w:t>
      </w:r>
      <w:r w:rsidRPr="00723EBB">
        <w:t>uses a prior learning assessment process modeled after the Charter Oak State College Portfolio Assessment Handbook.</w:t>
      </w:r>
    </w:p>
    <w:p w14:paraId="2656B95A" w14:textId="77777777" w:rsidR="00314938" w:rsidRPr="00F83FB9"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sz w:val="16"/>
          <w:szCs w:val="16"/>
        </w:rPr>
      </w:pPr>
    </w:p>
    <w:p w14:paraId="68117A00"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 xml:space="preserve">Experience in a particular subject, although of great value, is not in and of itself evidence of </w:t>
      </w:r>
      <w:r w:rsidR="00C264C0" w:rsidRPr="00527B45">
        <w:t>Academy-level learning.  By “Academy</w:t>
      </w:r>
      <w:r w:rsidRPr="00527B45">
        <w:t>-level learning”</w:t>
      </w:r>
      <w:r w:rsidRPr="00723EBB">
        <w:t xml:space="preserve"> we mean achieving an understanding of the general course content as well as the “theories, schools of thought and principles underlying the course and the subject at large.”  What is being assessed is the degree to which your experience has enabled you to achieve a level of understanding in the subject matter which might have been gained had you taken the course by the Institute.</w:t>
      </w:r>
    </w:p>
    <w:p w14:paraId="018236B5" w14:textId="77777777" w:rsidR="00314938" w:rsidRPr="00F83FB9"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sz w:val="16"/>
          <w:szCs w:val="16"/>
        </w:rPr>
      </w:pPr>
    </w:p>
    <w:p w14:paraId="7B797606"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 xml:space="preserve">To grant credit for prior learning you must develop a portfolio, that is, documents that support your claim to have achieved </w:t>
      </w:r>
      <w:r w:rsidR="00C264C0" w:rsidRPr="00527B45">
        <w:t>Academy</w:t>
      </w:r>
      <w:r w:rsidRPr="00527B45">
        <w:t>-level</w:t>
      </w:r>
      <w:r w:rsidRPr="00723EBB">
        <w:t xml:space="preserve"> learning in a particular subject.  The portfolio will have three sections:</w:t>
      </w:r>
    </w:p>
    <w:p w14:paraId="7DB1ADD4" w14:textId="77777777" w:rsidR="004367ED" w:rsidRDefault="00314938" w:rsidP="00FC7CFD">
      <w:pPr>
        <w:pStyle w:val="1"/>
        <w:numPr>
          <w:ilvl w:val="0"/>
          <w:numId w:val="22"/>
        </w:numPr>
        <w:ind w:left="720"/>
      </w:pPr>
      <w:r w:rsidRPr="00723EBB">
        <w:rPr>
          <w:b/>
          <w:bCs/>
        </w:rPr>
        <w:t>Course Description</w:t>
      </w:r>
      <w:r w:rsidRPr="00723EBB">
        <w:t xml:space="preserve"> - You must select the </w:t>
      </w:r>
      <w:r w:rsidR="00C264C0" w:rsidRPr="00527B45">
        <w:t>Academy</w:t>
      </w:r>
      <w:r w:rsidR="00C264C0">
        <w:rPr>
          <w:color w:val="FF0000"/>
        </w:rPr>
        <w:t xml:space="preserve"> </w:t>
      </w:r>
      <w:r w:rsidR="00B27A04">
        <w:t xml:space="preserve">course for which you feel your experience </w:t>
      </w:r>
      <w:r w:rsidRPr="00723EBB">
        <w:t xml:space="preserve">and learning have given you </w:t>
      </w:r>
      <w:r w:rsidR="00C264C0" w:rsidRPr="00527B45">
        <w:t>Academy</w:t>
      </w:r>
      <w:r w:rsidRPr="00723EBB">
        <w:t>-level mastery of the subject.</w:t>
      </w:r>
    </w:p>
    <w:p w14:paraId="246687BE" w14:textId="77777777" w:rsidR="004367ED" w:rsidRDefault="00314938" w:rsidP="00FC7CFD">
      <w:pPr>
        <w:pStyle w:val="1"/>
        <w:numPr>
          <w:ilvl w:val="0"/>
          <w:numId w:val="22"/>
        </w:numPr>
        <w:ind w:hanging="780"/>
      </w:pPr>
      <w:r w:rsidRPr="00723EBB">
        <w:rPr>
          <w:b/>
          <w:bCs/>
        </w:rPr>
        <w:t>Evidence</w:t>
      </w:r>
      <w:r w:rsidRPr="00723EBB">
        <w:t xml:space="preserve"> - Provide evidence to demonstrate your learning.</w:t>
      </w:r>
    </w:p>
    <w:p w14:paraId="0C7242E4" w14:textId="77777777" w:rsidR="00314938" w:rsidRPr="00723EBB" w:rsidRDefault="00314938" w:rsidP="00FC7CFD">
      <w:pPr>
        <w:pStyle w:val="1"/>
        <w:numPr>
          <w:ilvl w:val="0"/>
          <w:numId w:val="22"/>
        </w:numPr>
        <w:ind w:left="720"/>
      </w:pPr>
      <w:r w:rsidRPr="00723EBB">
        <w:rPr>
          <w:b/>
          <w:bCs/>
        </w:rPr>
        <w:t xml:space="preserve">Narrative </w:t>
      </w:r>
      <w:r w:rsidRPr="00723EBB">
        <w:t xml:space="preserve">- Create a written statement explaining the evidence and how it supports your contention that you have achieved </w:t>
      </w:r>
      <w:r w:rsidR="00C264C0" w:rsidRPr="00527B45">
        <w:t>Academy-</w:t>
      </w:r>
      <w:r w:rsidRPr="00723EBB">
        <w:t>level learning in the subject.</w:t>
      </w:r>
    </w:p>
    <w:p w14:paraId="167CE784"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50CA7FC1" w14:textId="77777777" w:rsidR="00314938" w:rsidRPr="00723EBB" w:rsidRDefault="00314938" w:rsidP="00AD270A">
      <w:pPr>
        <w:tabs>
          <w:tab w:val="left" w:pos="540"/>
          <w:tab w:val="left" w:pos="1080"/>
          <w:tab w:val="left" w:pos="2160"/>
          <w:tab w:val="left" w:pos="5418"/>
          <w:tab w:val="left" w:pos="7200"/>
          <w:tab w:val="left" w:pos="7560"/>
          <w:tab w:val="left" w:pos="7920"/>
          <w:tab w:val="left" w:pos="8280"/>
          <w:tab w:val="left" w:pos="8640"/>
        </w:tabs>
        <w:spacing w:line="227" w:lineRule="auto"/>
        <w:outlineLvl w:val="0"/>
      </w:pPr>
      <w:r w:rsidRPr="00723EBB">
        <w:rPr>
          <w:b/>
          <w:bCs/>
        </w:rPr>
        <w:t>Credit for Prior Learning Process</w:t>
      </w:r>
      <w:r w:rsidRPr="00723EBB">
        <w:rPr>
          <w:b/>
          <w:bCs/>
        </w:rPr>
        <w:fldChar w:fldCharType="begin"/>
      </w:r>
      <w:r w:rsidRPr="00723EBB">
        <w:rPr>
          <w:b/>
          <w:bCs/>
        </w:rPr>
        <w:instrText>tc \l3 "Credit for Prior Learning Process</w:instrText>
      </w:r>
      <w:r w:rsidRPr="00723EBB">
        <w:rPr>
          <w:b/>
          <w:bCs/>
        </w:rPr>
        <w:fldChar w:fldCharType="end"/>
      </w:r>
    </w:p>
    <w:p w14:paraId="0393EFED" w14:textId="77777777" w:rsidR="00314938" w:rsidRPr="00F83FB9"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sz w:val="16"/>
          <w:szCs w:val="16"/>
        </w:rPr>
      </w:pPr>
    </w:p>
    <w:p w14:paraId="5D67FE49" w14:textId="77777777" w:rsidR="00314938" w:rsidRPr="00723EBB" w:rsidRDefault="00314938" w:rsidP="00FC7CFD">
      <w:pPr>
        <w:numPr>
          <w:ilvl w:val="0"/>
          <w:numId w:val="23"/>
        </w:numPr>
        <w:tabs>
          <w:tab w:val="left" w:pos="720"/>
          <w:tab w:val="left" w:pos="2160"/>
          <w:tab w:val="left" w:pos="5418"/>
          <w:tab w:val="left" w:pos="7200"/>
          <w:tab w:val="left" w:pos="7560"/>
          <w:tab w:val="left" w:pos="7920"/>
          <w:tab w:val="left" w:pos="8280"/>
          <w:tab w:val="left" w:pos="8640"/>
        </w:tabs>
        <w:spacing w:line="227" w:lineRule="auto"/>
      </w:pPr>
      <w:r w:rsidRPr="00723EBB">
        <w:t xml:space="preserve">Obtain the form, </w:t>
      </w:r>
      <w:r>
        <w:t>“</w:t>
      </w:r>
      <w:r w:rsidRPr="00723EBB">
        <w:t>Petition for Credit for Prior Learning</w:t>
      </w:r>
      <w:r>
        <w:t>”</w:t>
      </w:r>
      <w:r w:rsidRPr="00723EBB">
        <w:t xml:space="preserve"> from the </w:t>
      </w:r>
      <w:r w:rsidR="00527B45" w:rsidRPr="00527B45">
        <w:t>Dean of Academics</w:t>
      </w:r>
      <w:r w:rsidRPr="00723EBB">
        <w:t xml:space="preserve"> and, upon completion, submit it to the </w:t>
      </w:r>
      <w:r w:rsidR="00965B69" w:rsidRPr="00527B45">
        <w:t>Dean of Academics</w:t>
      </w:r>
      <w:r w:rsidRPr="00723EBB">
        <w:t xml:space="preserve"> for processing by the Academic Committee.  Based on this form, the Academic Committee will make a decision as to the advisability of proceeding further in compiling a prior learning portfolio for assessment.</w:t>
      </w:r>
    </w:p>
    <w:p w14:paraId="79931048" w14:textId="77777777" w:rsidR="00314938" w:rsidRPr="00F83FB9" w:rsidRDefault="00314938" w:rsidP="00B27A04">
      <w:pPr>
        <w:tabs>
          <w:tab w:val="left" w:pos="720"/>
          <w:tab w:val="left" w:pos="2160"/>
          <w:tab w:val="left" w:pos="5418"/>
          <w:tab w:val="left" w:pos="7200"/>
          <w:tab w:val="left" w:pos="7560"/>
          <w:tab w:val="left" w:pos="7920"/>
          <w:tab w:val="left" w:pos="8280"/>
          <w:tab w:val="left" w:pos="8640"/>
        </w:tabs>
        <w:spacing w:line="227" w:lineRule="auto"/>
        <w:rPr>
          <w:sz w:val="16"/>
          <w:szCs w:val="16"/>
        </w:rPr>
      </w:pPr>
    </w:p>
    <w:p w14:paraId="19E48B3A" w14:textId="77777777" w:rsidR="00314938" w:rsidRPr="00723EBB" w:rsidRDefault="00314938" w:rsidP="00FC7CFD">
      <w:pPr>
        <w:numPr>
          <w:ilvl w:val="0"/>
          <w:numId w:val="23"/>
        </w:numPr>
        <w:tabs>
          <w:tab w:val="left" w:pos="720"/>
          <w:tab w:val="left" w:pos="2160"/>
          <w:tab w:val="left" w:pos="5418"/>
          <w:tab w:val="left" w:pos="7200"/>
          <w:tab w:val="left" w:pos="7560"/>
          <w:tab w:val="left" w:pos="7920"/>
          <w:tab w:val="left" w:pos="8280"/>
          <w:tab w:val="left" w:pos="8640"/>
        </w:tabs>
        <w:spacing w:line="227" w:lineRule="auto"/>
      </w:pPr>
      <w:r w:rsidRPr="00723EBB">
        <w:t>One person on the committee will be assigned to you to guide you through the portfolio process.</w:t>
      </w:r>
    </w:p>
    <w:p w14:paraId="6FBDE74A" w14:textId="77777777" w:rsidR="00314938" w:rsidRPr="00F83FB9" w:rsidRDefault="00314938" w:rsidP="00B27A04">
      <w:pPr>
        <w:tabs>
          <w:tab w:val="left" w:pos="720"/>
          <w:tab w:val="left" w:pos="2160"/>
          <w:tab w:val="left" w:pos="5418"/>
          <w:tab w:val="left" w:pos="7200"/>
          <w:tab w:val="left" w:pos="7560"/>
          <w:tab w:val="left" w:pos="7920"/>
          <w:tab w:val="left" w:pos="8280"/>
          <w:tab w:val="left" w:pos="8640"/>
        </w:tabs>
        <w:spacing w:line="227" w:lineRule="auto"/>
        <w:rPr>
          <w:sz w:val="16"/>
          <w:szCs w:val="16"/>
        </w:rPr>
      </w:pPr>
    </w:p>
    <w:p w14:paraId="635EFD10" w14:textId="77777777" w:rsidR="00314938" w:rsidRPr="00723EBB" w:rsidRDefault="00314938" w:rsidP="00FC7CFD">
      <w:pPr>
        <w:numPr>
          <w:ilvl w:val="0"/>
          <w:numId w:val="23"/>
        </w:numPr>
        <w:tabs>
          <w:tab w:val="left" w:pos="720"/>
          <w:tab w:val="left" w:pos="2160"/>
          <w:tab w:val="left" w:pos="5418"/>
          <w:tab w:val="left" w:pos="7200"/>
          <w:tab w:val="left" w:pos="7560"/>
          <w:tab w:val="left" w:pos="7920"/>
          <w:tab w:val="left" w:pos="8280"/>
          <w:tab w:val="left" w:pos="8640"/>
        </w:tabs>
        <w:spacing w:line="227" w:lineRule="auto"/>
      </w:pPr>
      <w:r w:rsidRPr="00723EBB">
        <w:t>Obtain a course description of the course for which you hope to receive credit for prior learning.  The description will list a number of course objectives and it is for these objectives you will have to provide evidence which supports your claim to Institute-level learning.</w:t>
      </w:r>
    </w:p>
    <w:p w14:paraId="4E1F4054" w14:textId="77777777" w:rsidR="00314938" w:rsidRPr="00723EBB" w:rsidRDefault="00314938" w:rsidP="00B27A04">
      <w:pPr>
        <w:tabs>
          <w:tab w:val="left" w:pos="720"/>
          <w:tab w:val="left" w:pos="2160"/>
          <w:tab w:val="left" w:pos="5418"/>
          <w:tab w:val="left" w:pos="7200"/>
          <w:tab w:val="left" w:pos="7560"/>
          <w:tab w:val="left" w:pos="7920"/>
          <w:tab w:val="left" w:pos="8280"/>
          <w:tab w:val="left" w:pos="8640"/>
        </w:tabs>
        <w:spacing w:line="227" w:lineRule="auto"/>
      </w:pPr>
    </w:p>
    <w:p w14:paraId="1FF3B77A" w14:textId="77777777" w:rsidR="00314938" w:rsidRPr="00B27A04" w:rsidRDefault="00314938" w:rsidP="00FC7CFD">
      <w:pPr>
        <w:numPr>
          <w:ilvl w:val="0"/>
          <w:numId w:val="23"/>
        </w:numPr>
        <w:tabs>
          <w:tab w:val="left" w:pos="720"/>
          <w:tab w:val="left" w:pos="2160"/>
          <w:tab w:val="left" w:pos="5418"/>
          <w:tab w:val="left" w:pos="7200"/>
          <w:tab w:val="left" w:pos="7560"/>
          <w:tab w:val="left" w:pos="7920"/>
          <w:tab w:val="left" w:pos="8280"/>
          <w:tab w:val="left" w:pos="8640"/>
        </w:tabs>
        <w:spacing w:line="227" w:lineRule="auto"/>
        <w:rPr>
          <w:sz w:val="22"/>
          <w:szCs w:val="22"/>
        </w:rPr>
      </w:pPr>
      <w:r w:rsidRPr="00723EBB">
        <w:t xml:space="preserve">Compile your evidence.  Each course objective must be represented by evidence that shows your mastery of that element.  Examples of evidence include, but are not limited to: a course syllabus, examinations, term paper(s), or other work from a previously taken course in the subject; a term paper on the subject showing proficiency in each course objective (produced specifically for this portfolio); a course syllabus and related teaching materials you developed to teach the subject; an article you’ve written, a listing of the books you have read on the subject, etc.  Please note that a certificate you may have received from a seminar or conference on the subject will generally constitute secondary rather than primary evidence.  That is, unless the certificate indicates some measure of your proficiency in the subject material (e.g., a grade letter or a pass/fail designation) it will usually be regarded as a validation of attendance rather than attestation of learning.  As your claim for prior credit is reviewed, the </w:t>
      </w:r>
      <w:r w:rsidR="00C264C0" w:rsidRPr="00527B45">
        <w:t>Academy</w:t>
      </w:r>
      <w:r w:rsidR="00B27A04">
        <w:t xml:space="preserve"> </w:t>
      </w:r>
      <w:r w:rsidR="00C264C0" w:rsidRPr="00527B45">
        <w:t xml:space="preserve">may </w:t>
      </w:r>
      <w:r w:rsidRPr="00723EBB">
        <w:t>interview you to pose questions designed to ensure that your prior learning evidence is connected appropriately to the course objectives.</w:t>
      </w:r>
    </w:p>
    <w:p w14:paraId="63D27871"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sz w:val="22"/>
          <w:szCs w:val="22"/>
        </w:rPr>
      </w:pPr>
    </w:p>
    <w:p w14:paraId="1C637EF0" w14:textId="77777777" w:rsidR="00314938" w:rsidRPr="00723EBB" w:rsidRDefault="00B27A04" w:rsidP="00FC7CFD">
      <w:pPr>
        <w:numPr>
          <w:ilvl w:val="0"/>
          <w:numId w:val="23"/>
        </w:numPr>
        <w:tabs>
          <w:tab w:val="left" w:pos="540"/>
          <w:tab w:val="left" w:pos="1080"/>
          <w:tab w:val="left" w:pos="2160"/>
          <w:tab w:val="left" w:pos="5418"/>
          <w:tab w:val="left" w:pos="7200"/>
          <w:tab w:val="left" w:pos="7560"/>
          <w:tab w:val="left" w:pos="7920"/>
          <w:tab w:val="left" w:pos="8280"/>
          <w:tab w:val="left" w:pos="8640"/>
        </w:tabs>
        <w:spacing w:line="227" w:lineRule="auto"/>
      </w:pPr>
      <w:r>
        <w:lastRenderedPageBreak/>
        <w:t xml:space="preserve">  </w:t>
      </w:r>
      <w:r w:rsidR="00314938" w:rsidRPr="00723EBB">
        <w:t xml:space="preserve">The narrative portion is your opportunity to explain how your prior learning fulfills the requirements of the course.  In this section you will be describing what your experience has been, </w:t>
      </w:r>
      <w:r w:rsidR="00314938">
        <w:t>“</w:t>
      </w:r>
      <w:r w:rsidR="00314938" w:rsidRPr="00723EBB">
        <w:t>where you did it, how long you did it . . . what you learned, how you learned it and why you learned it.</w:t>
      </w:r>
      <w:r w:rsidR="00314938">
        <w:t>”</w:t>
      </w:r>
    </w:p>
    <w:p w14:paraId="300988A4"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78CBD20B" w14:textId="77777777" w:rsidR="00314938" w:rsidRPr="00723EBB" w:rsidRDefault="00314938" w:rsidP="00AD270A">
      <w:pPr>
        <w:tabs>
          <w:tab w:val="left" w:pos="540"/>
          <w:tab w:val="left" w:pos="1080"/>
          <w:tab w:val="left" w:pos="2160"/>
          <w:tab w:val="left" w:pos="5418"/>
          <w:tab w:val="left" w:pos="7200"/>
          <w:tab w:val="left" w:pos="7560"/>
          <w:tab w:val="left" w:pos="7920"/>
          <w:tab w:val="left" w:pos="8280"/>
          <w:tab w:val="left" w:pos="8640"/>
        </w:tabs>
        <w:spacing w:line="227" w:lineRule="auto"/>
        <w:outlineLvl w:val="0"/>
        <w:rPr>
          <w:b/>
          <w:bCs/>
        </w:rPr>
      </w:pPr>
      <w:r w:rsidRPr="00723EBB">
        <w:rPr>
          <w:b/>
          <w:bCs/>
        </w:rPr>
        <w:t>Format of the Portfolio</w:t>
      </w:r>
      <w:r w:rsidRPr="00723EBB">
        <w:rPr>
          <w:b/>
          <w:bCs/>
        </w:rPr>
        <w:fldChar w:fldCharType="begin"/>
      </w:r>
      <w:r w:rsidRPr="00723EBB">
        <w:rPr>
          <w:b/>
          <w:bCs/>
        </w:rPr>
        <w:instrText>tc \l3 "Format of the Portfolio</w:instrText>
      </w:r>
      <w:r w:rsidRPr="00723EBB">
        <w:rPr>
          <w:b/>
          <w:bCs/>
        </w:rPr>
        <w:fldChar w:fldCharType="end"/>
      </w:r>
    </w:p>
    <w:p w14:paraId="3E45E15D"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b/>
          <w:bCs/>
        </w:rPr>
      </w:pPr>
    </w:p>
    <w:p w14:paraId="19E37FE2"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It should be typed and double-spaced.  Don’t submit originals of any documents you use as evidence (that way we don’t have to worry about losing any materials important to you).  The package should contain:</w:t>
      </w:r>
    </w:p>
    <w:p w14:paraId="47ADC570" w14:textId="77777777" w:rsidR="00314938" w:rsidRPr="00723EBB" w:rsidRDefault="00314938" w:rsidP="00FC7CFD">
      <w:pPr>
        <w:pStyle w:val="a"/>
        <w:numPr>
          <w:ilvl w:val="0"/>
          <w:numId w:val="9"/>
        </w:num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cover sheet containing your name, address and phone number(s) and an email address (if any)</w:t>
      </w:r>
    </w:p>
    <w:p w14:paraId="707C2656" w14:textId="77777777" w:rsidR="00314938" w:rsidRPr="00723EBB" w:rsidRDefault="00314938" w:rsidP="00FC7CFD">
      <w:pPr>
        <w:pStyle w:val="a"/>
        <w:numPr>
          <w:ilvl w:val="0"/>
          <w:numId w:val="9"/>
        </w:numPr>
        <w:tabs>
          <w:tab w:val="left" w:pos="540"/>
          <w:tab w:val="left" w:pos="1080"/>
          <w:tab w:val="left" w:pos="2160"/>
          <w:tab w:val="left" w:pos="5418"/>
          <w:tab w:val="left" w:pos="7200"/>
          <w:tab w:val="left" w:pos="7560"/>
          <w:tab w:val="left" w:pos="7920"/>
          <w:tab w:val="left" w:pos="8280"/>
          <w:tab w:val="left" w:pos="8640"/>
        </w:tabs>
        <w:spacing w:line="227" w:lineRule="auto"/>
      </w:pPr>
      <w:r>
        <w:t>t</w:t>
      </w:r>
      <w:r w:rsidRPr="00723EBB">
        <w:t>he three elements of the portfolio, as described above.</w:t>
      </w:r>
    </w:p>
    <w:p w14:paraId="65D7AA79"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Please submit two copies.</w:t>
      </w:r>
    </w:p>
    <w:p w14:paraId="1DB3E044"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18AF514B"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b/>
          <w:bCs/>
          <w:sz w:val="22"/>
          <w:szCs w:val="22"/>
        </w:rPr>
      </w:pPr>
      <w:r w:rsidRPr="00723EBB">
        <w:rPr>
          <w:b/>
          <w:bCs/>
        </w:rPr>
        <w:t>Submission of the Portfolio and Review Process</w:t>
      </w:r>
      <w:r w:rsidRPr="00723EBB">
        <w:rPr>
          <w:b/>
          <w:bCs/>
          <w:sz w:val="22"/>
          <w:szCs w:val="22"/>
        </w:rPr>
        <w:fldChar w:fldCharType="begin"/>
      </w:r>
      <w:r w:rsidRPr="00723EBB">
        <w:rPr>
          <w:b/>
          <w:bCs/>
          <w:sz w:val="22"/>
          <w:szCs w:val="22"/>
        </w:rPr>
        <w:instrText>tc \l3 "</w:instrText>
      </w:r>
      <w:r w:rsidRPr="00723EBB">
        <w:rPr>
          <w:b/>
          <w:bCs/>
        </w:rPr>
        <w:instrText>Submission of the Portfolio and Review Process</w:instrText>
      </w:r>
      <w:r w:rsidRPr="00723EBB">
        <w:rPr>
          <w:b/>
          <w:bCs/>
          <w:sz w:val="22"/>
          <w:szCs w:val="22"/>
        </w:rPr>
        <w:fldChar w:fldCharType="end"/>
      </w:r>
    </w:p>
    <w:p w14:paraId="18CE73C1"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sz w:val="22"/>
          <w:szCs w:val="22"/>
        </w:rPr>
      </w:pPr>
    </w:p>
    <w:p w14:paraId="433B6DDB"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723EBB">
        <w:t xml:space="preserve">The portfolio should be submitted to the </w:t>
      </w:r>
      <w:r w:rsidR="00527B45" w:rsidRPr="00527B45">
        <w:t>Dean of Academics</w:t>
      </w:r>
      <w:r w:rsidR="00984FDB">
        <w:t xml:space="preserve"> of the </w:t>
      </w:r>
      <w:smartTag w:uri="urn:schemas-microsoft-com:office:smarttags" w:element="place">
        <w:smartTag w:uri="urn:schemas-microsoft-com:office:smarttags" w:element="PlaceType">
          <w:r w:rsidR="00984FDB" w:rsidRPr="00527B45">
            <w:t>Academy</w:t>
          </w:r>
        </w:smartTag>
        <w:r w:rsidR="00984FDB" w:rsidRPr="00527B45">
          <w:t xml:space="preserve"> of </w:t>
        </w:r>
        <w:smartTag w:uri="urn:schemas-microsoft-com:office:smarttags" w:element="PlaceName">
          <w:r w:rsidR="00984FDB" w:rsidRPr="00527B45">
            <w:t>Christian Training</w:t>
          </w:r>
        </w:smartTag>
      </w:smartTag>
      <w:r w:rsidR="00984FDB" w:rsidRPr="00527B45">
        <w:t xml:space="preserve"> and Service</w:t>
      </w:r>
      <w:r w:rsidRPr="00527B45">
        <w:t>,</w:t>
      </w:r>
      <w:r w:rsidRPr="00723EBB">
        <w:t xml:space="preserve"> who will forward it to the Academic Committee.  The Academic Committee will review the portfolio to ensure that it is complete and then refer it to an appropriate instructor in the subject for his/her review and recommendation as to whether or not the prior learning satisfies the course requirements.  An interview, either in person or by way of phone or mail, may be held with you to discuss its elements.  You may be asked to provide fuller documentation or explanation.  Once the review process is complete the Academic Committee, whose decision is final, will make the decision with regard to granting credit and will communicate that decision to you.</w:t>
      </w:r>
    </w:p>
    <w:p w14:paraId="59F253FB"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408CB3D4" w14:textId="77777777" w:rsidR="00314938" w:rsidRPr="00723EBB"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sz w:val="22"/>
          <w:szCs w:val="22"/>
        </w:rPr>
      </w:pPr>
      <w:r w:rsidRPr="00723EBB">
        <w:t>Remember, while this process may seem somewhat involved, you are requesting credit for twenty-four hours of class work, assignments, and examinations.  We desire to maintain the high academic quality of our program for the glory of God and the proper training of our graduates.</w:t>
      </w:r>
    </w:p>
    <w:p w14:paraId="70DB9837"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336B6BC5"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3B122CB9"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434A8BF9"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1DE8B656"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03A7C3C8"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560E8E85"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077E6D5F"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18367BF4"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7D3DFA15"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4DAFEB8B"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70EC0D55"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2AC86DEA"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662D838C"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7B1C6E05"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0CB59FB2"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2EBC161B"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00A8C442"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657DBF29"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241B8806" w14:textId="77777777" w:rsidR="00870350" w:rsidRDefault="00870350"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4F3E2459"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1E053FD4"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rPr>
          <w:rFonts w:ascii="Shruti" w:hAnsi="Shruti" w:cs="Shruti"/>
          <w:sz w:val="16"/>
          <w:szCs w:val="16"/>
        </w:rPr>
      </w:pPr>
    </w:p>
    <w:p w14:paraId="10DB2B7A" w14:textId="77777777" w:rsidR="00314938" w:rsidRPr="002B3733" w:rsidRDefault="00314938" w:rsidP="002731E5">
      <w:pPr>
        <w:tabs>
          <w:tab w:val="left" w:pos="540"/>
          <w:tab w:val="left" w:pos="1080"/>
          <w:tab w:val="left" w:pos="2160"/>
          <w:tab w:val="left" w:pos="3840"/>
          <w:tab w:val="left" w:pos="5418"/>
          <w:tab w:val="left" w:pos="7200"/>
          <w:tab w:val="left" w:pos="7560"/>
          <w:tab w:val="left" w:pos="7920"/>
          <w:tab w:val="left" w:pos="8280"/>
          <w:tab w:val="left" w:pos="8640"/>
        </w:tabs>
        <w:spacing w:line="226" w:lineRule="auto"/>
        <w:jc w:val="center"/>
        <w:rPr>
          <w:sz w:val="16"/>
          <w:szCs w:val="16"/>
        </w:rPr>
      </w:pPr>
      <w:r w:rsidRPr="002B3733">
        <w:rPr>
          <w:b/>
          <w:bCs/>
          <w:sz w:val="26"/>
          <w:szCs w:val="26"/>
        </w:rPr>
        <w:lastRenderedPageBreak/>
        <w:t>PETITION FOR CREDIT FOR PRIOR LEARNING</w:t>
      </w:r>
    </w:p>
    <w:p w14:paraId="431FB3F9"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line="226"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7110"/>
      </w:tblGrid>
      <w:tr w:rsidR="00314938" w:rsidRPr="00F74886" w14:paraId="402BE46E"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32482A54" w14:textId="77777777" w:rsidR="00314938" w:rsidRPr="00F74886" w:rsidRDefault="00314938" w:rsidP="00314938">
            <w:pPr>
              <w:spacing w:line="120" w:lineRule="exact"/>
            </w:pPr>
          </w:p>
          <w:p w14:paraId="158CAE50"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Name:</w:t>
            </w:r>
          </w:p>
        </w:tc>
        <w:tc>
          <w:tcPr>
            <w:tcW w:w="7110" w:type="dxa"/>
            <w:tcBorders>
              <w:top w:val="single" w:sz="7" w:space="0" w:color="000000"/>
              <w:left w:val="single" w:sz="7" w:space="0" w:color="000000"/>
              <w:bottom w:val="single" w:sz="7" w:space="0" w:color="000000"/>
              <w:right w:val="single" w:sz="7" w:space="0" w:color="000000"/>
            </w:tcBorders>
          </w:tcPr>
          <w:p w14:paraId="5107E5B7" w14:textId="77777777" w:rsidR="00314938" w:rsidRPr="00F74886" w:rsidRDefault="00314938" w:rsidP="00314938">
            <w:pPr>
              <w:spacing w:line="120" w:lineRule="exact"/>
            </w:pPr>
          </w:p>
          <w:p w14:paraId="37046F3A"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r w:rsidR="00314938" w:rsidRPr="00F74886" w14:paraId="150E3E93"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6EE71A10" w14:textId="77777777" w:rsidR="00314938" w:rsidRPr="00F74886" w:rsidRDefault="00314938" w:rsidP="00314938">
            <w:pPr>
              <w:spacing w:line="120" w:lineRule="exact"/>
            </w:pPr>
          </w:p>
          <w:p w14:paraId="32DFCA4E"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Address:</w:t>
            </w:r>
          </w:p>
        </w:tc>
        <w:tc>
          <w:tcPr>
            <w:tcW w:w="7110" w:type="dxa"/>
            <w:tcBorders>
              <w:top w:val="single" w:sz="7" w:space="0" w:color="000000"/>
              <w:left w:val="single" w:sz="7" w:space="0" w:color="000000"/>
              <w:bottom w:val="single" w:sz="7" w:space="0" w:color="000000"/>
              <w:right w:val="single" w:sz="7" w:space="0" w:color="000000"/>
            </w:tcBorders>
          </w:tcPr>
          <w:p w14:paraId="4E60DACB" w14:textId="77777777" w:rsidR="00314938" w:rsidRPr="00F74886" w:rsidRDefault="00314938" w:rsidP="00314938">
            <w:pPr>
              <w:spacing w:line="120" w:lineRule="exact"/>
            </w:pPr>
          </w:p>
          <w:p w14:paraId="74B66A05"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r w:rsidR="00314938" w:rsidRPr="00F74886" w14:paraId="7CB4712C"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5E835183" w14:textId="77777777" w:rsidR="00314938" w:rsidRPr="00F74886" w:rsidRDefault="00314938" w:rsidP="00314938">
            <w:pPr>
              <w:spacing w:line="120" w:lineRule="exact"/>
            </w:pPr>
          </w:p>
          <w:p w14:paraId="6EDAECB2"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City, State:</w:t>
            </w:r>
          </w:p>
        </w:tc>
        <w:tc>
          <w:tcPr>
            <w:tcW w:w="7110" w:type="dxa"/>
            <w:tcBorders>
              <w:top w:val="single" w:sz="7" w:space="0" w:color="000000"/>
              <w:left w:val="single" w:sz="7" w:space="0" w:color="000000"/>
              <w:bottom w:val="single" w:sz="7" w:space="0" w:color="000000"/>
              <w:right w:val="single" w:sz="7" w:space="0" w:color="000000"/>
            </w:tcBorders>
          </w:tcPr>
          <w:p w14:paraId="5FB76E42" w14:textId="77777777" w:rsidR="00314938" w:rsidRPr="00F74886" w:rsidRDefault="00314938" w:rsidP="00314938">
            <w:pPr>
              <w:spacing w:line="120" w:lineRule="exact"/>
            </w:pPr>
          </w:p>
          <w:p w14:paraId="1B0DD516"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r w:rsidR="00314938" w:rsidRPr="00F74886" w14:paraId="6521FC6F"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3166B06D" w14:textId="77777777" w:rsidR="00314938" w:rsidRPr="00F74886" w:rsidRDefault="00314938" w:rsidP="00314938">
            <w:pPr>
              <w:spacing w:line="120" w:lineRule="exact"/>
            </w:pPr>
          </w:p>
          <w:p w14:paraId="4B8B20C9"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Home Phone:</w:t>
            </w:r>
          </w:p>
        </w:tc>
        <w:tc>
          <w:tcPr>
            <w:tcW w:w="7110" w:type="dxa"/>
            <w:tcBorders>
              <w:top w:val="single" w:sz="7" w:space="0" w:color="000000"/>
              <w:left w:val="single" w:sz="7" w:space="0" w:color="000000"/>
              <w:bottom w:val="single" w:sz="7" w:space="0" w:color="000000"/>
              <w:right w:val="single" w:sz="7" w:space="0" w:color="000000"/>
            </w:tcBorders>
          </w:tcPr>
          <w:p w14:paraId="33759B08" w14:textId="77777777" w:rsidR="00314938" w:rsidRPr="00F74886" w:rsidRDefault="00314938" w:rsidP="00314938">
            <w:pPr>
              <w:spacing w:line="120" w:lineRule="exact"/>
            </w:pPr>
          </w:p>
          <w:p w14:paraId="41C95DD8"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r w:rsidR="00314938" w:rsidRPr="00F74886" w14:paraId="0788323A"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63DE2DC6" w14:textId="77777777" w:rsidR="00314938" w:rsidRPr="00F74886" w:rsidRDefault="00314938" w:rsidP="00314938">
            <w:pPr>
              <w:spacing w:line="120" w:lineRule="exact"/>
            </w:pPr>
          </w:p>
          <w:p w14:paraId="5D8F0402"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Work Phone:</w:t>
            </w:r>
          </w:p>
        </w:tc>
        <w:tc>
          <w:tcPr>
            <w:tcW w:w="7110" w:type="dxa"/>
            <w:tcBorders>
              <w:top w:val="single" w:sz="7" w:space="0" w:color="000000"/>
              <w:left w:val="single" w:sz="7" w:space="0" w:color="000000"/>
              <w:bottom w:val="single" w:sz="7" w:space="0" w:color="000000"/>
              <w:right w:val="single" w:sz="7" w:space="0" w:color="000000"/>
            </w:tcBorders>
          </w:tcPr>
          <w:p w14:paraId="52999CF6" w14:textId="77777777" w:rsidR="00314938" w:rsidRPr="00F74886" w:rsidRDefault="00314938" w:rsidP="00314938">
            <w:pPr>
              <w:spacing w:line="120" w:lineRule="exact"/>
            </w:pPr>
          </w:p>
          <w:p w14:paraId="6A277A35"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r w:rsidR="00314938" w:rsidRPr="00F74886" w14:paraId="6AB237D6" w14:textId="77777777" w:rsidTr="00595363">
        <w:tc>
          <w:tcPr>
            <w:tcW w:w="2880" w:type="dxa"/>
            <w:tcBorders>
              <w:top w:val="single" w:sz="7" w:space="0" w:color="000000"/>
              <w:left w:val="single" w:sz="7" w:space="0" w:color="000000"/>
              <w:bottom w:val="single" w:sz="7" w:space="0" w:color="000000"/>
              <w:right w:val="single" w:sz="7" w:space="0" w:color="000000"/>
            </w:tcBorders>
          </w:tcPr>
          <w:p w14:paraId="0EFB8EED" w14:textId="77777777" w:rsidR="00314938" w:rsidRPr="00F74886" w:rsidRDefault="00314938" w:rsidP="00314938">
            <w:pPr>
              <w:spacing w:line="120" w:lineRule="exact"/>
            </w:pPr>
          </w:p>
          <w:p w14:paraId="63A6C1E2"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r w:rsidRPr="00F74886">
              <w:t>E-Mail:</w:t>
            </w:r>
          </w:p>
        </w:tc>
        <w:tc>
          <w:tcPr>
            <w:tcW w:w="7110" w:type="dxa"/>
            <w:tcBorders>
              <w:top w:val="single" w:sz="7" w:space="0" w:color="000000"/>
              <w:left w:val="single" w:sz="7" w:space="0" w:color="000000"/>
              <w:bottom w:val="single" w:sz="7" w:space="0" w:color="000000"/>
              <w:right w:val="single" w:sz="7" w:space="0" w:color="000000"/>
            </w:tcBorders>
          </w:tcPr>
          <w:p w14:paraId="0F68E641" w14:textId="77777777" w:rsidR="00314938" w:rsidRPr="00F74886" w:rsidRDefault="00314938" w:rsidP="00314938">
            <w:pPr>
              <w:spacing w:line="120" w:lineRule="exact"/>
            </w:pPr>
          </w:p>
          <w:p w14:paraId="4655F559" w14:textId="77777777" w:rsidR="00314938" w:rsidRPr="00F74886" w:rsidRDefault="00314938" w:rsidP="00314938">
            <w:pPr>
              <w:tabs>
                <w:tab w:val="left" w:pos="540"/>
                <w:tab w:val="left" w:pos="1080"/>
                <w:tab w:val="left" w:pos="2160"/>
                <w:tab w:val="left" w:pos="5418"/>
                <w:tab w:val="left" w:pos="7200"/>
                <w:tab w:val="left" w:pos="7560"/>
                <w:tab w:val="left" w:pos="7920"/>
                <w:tab w:val="left" w:pos="8280"/>
                <w:tab w:val="left" w:pos="8640"/>
              </w:tabs>
              <w:spacing w:after="58" w:line="226" w:lineRule="auto"/>
            </w:pPr>
          </w:p>
        </w:tc>
      </w:tr>
    </w:tbl>
    <w:p w14:paraId="52150B25" w14:textId="77777777" w:rsidR="00707753" w:rsidRDefault="00707753"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0C5974B1" w14:textId="77777777" w:rsidR="00707753" w:rsidRDefault="00707753"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5EDE7381" w14:textId="77777777" w:rsidR="00B27A04" w:rsidRDefault="00707753"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t>A</w:t>
      </w:r>
      <w:r w:rsidR="00984FDB" w:rsidRPr="00527B45">
        <w:t>cademy of Christian Training and Service</w:t>
      </w:r>
      <w:r w:rsidR="00984FDB">
        <w:rPr>
          <w:color w:val="FF0000"/>
        </w:rPr>
        <w:t xml:space="preserve"> </w:t>
      </w:r>
      <w:r w:rsidR="00314938" w:rsidRPr="002B3733">
        <w:t>cou</w:t>
      </w:r>
      <w:r>
        <w:t>rse for which you desire credit_____________________</w:t>
      </w:r>
    </w:p>
    <w:p w14:paraId="17020777" w14:textId="77777777" w:rsidR="00314938" w:rsidRPr="002B3733"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r w:rsidRPr="002B3733">
        <w:t>Briefly state experience, training, course work, etc., which forms the basis for your request for credit for prior learning in this course (include details as may be applicable such as length of time involved in such prior learning, names of courses and institutions, nature of duties, etc.).</w:t>
      </w:r>
    </w:p>
    <w:p w14:paraId="43E50D6A" w14:textId="77777777" w:rsidR="00314938" w:rsidRPr="002B3733"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pPr>
    </w:p>
    <w:p w14:paraId="4540634A" w14:textId="77777777" w:rsidR="00314938" w:rsidRPr="00595363" w:rsidRDefault="00314938" w:rsidP="00AD270A">
      <w:pPr>
        <w:tabs>
          <w:tab w:val="left" w:pos="540"/>
          <w:tab w:val="left" w:pos="1080"/>
          <w:tab w:val="left" w:pos="2160"/>
          <w:tab w:val="left" w:pos="5418"/>
          <w:tab w:val="left" w:pos="7200"/>
          <w:tab w:val="left" w:pos="7560"/>
          <w:tab w:val="left" w:pos="7920"/>
          <w:tab w:val="left" w:pos="8280"/>
          <w:tab w:val="left" w:pos="8640"/>
        </w:tabs>
        <w:spacing w:line="227" w:lineRule="auto"/>
        <w:outlineLvl w:val="0"/>
        <w:rPr>
          <w:b/>
          <w:sz w:val="16"/>
          <w:szCs w:val="16"/>
        </w:rPr>
      </w:pPr>
      <w:r w:rsidRPr="00595363">
        <w:rPr>
          <w:b/>
        </w:rPr>
        <w:t xml:space="preserve">Please submit this completed petition to the </w:t>
      </w:r>
      <w:r w:rsidR="00965B69" w:rsidRPr="00595363">
        <w:rPr>
          <w:b/>
        </w:rPr>
        <w:t>Dean of Academics</w:t>
      </w:r>
      <w:r w:rsidRPr="00595363">
        <w:rPr>
          <w:b/>
        </w:rPr>
        <w:t>.</w:t>
      </w:r>
    </w:p>
    <w:p w14:paraId="522DE82C" w14:textId="77777777" w:rsidR="00314938" w:rsidRDefault="00314938" w:rsidP="00314938">
      <w:pPr>
        <w:tabs>
          <w:tab w:val="left" w:pos="540"/>
          <w:tab w:val="left" w:pos="1080"/>
          <w:tab w:val="left" w:pos="2160"/>
          <w:tab w:val="left" w:pos="5418"/>
          <w:tab w:val="left" w:pos="7200"/>
          <w:tab w:val="left" w:pos="7560"/>
          <w:tab w:val="left" w:pos="7920"/>
          <w:tab w:val="left" w:pos="8280"/>
          <w:tab w:val="left" w:pos="8640"/>
        </w:tabs>
        <w:spacing w:line="227" w:lineRule="auto"/>
        <w:rPr>
          <w:rFonts w:ascii="Shruti" w:hAnsi="Shruti" w:cs="Shruti"/>
          <w:sz w:val="16"/>
          <w:szCs w:val="16"/>
        </w:rPr>
      </w:pPr>
    </w:p>
    <w:p w14:paraId="4630B51A" w14:textId="77777777" w:rsidR="00314938" w:rsidRPr="00B71BDD" w:rsidRDefault="00527B45" w:rsidP="00314938">
      <w:pPr>
        <w:tabs>
          <w:tab w:val="left" w:pos="-1800"/>
          <w:tab w:val="left" w:pos="-1080"/>
          <w:tab w:val="left" w:pos="-360"/>
          <w:tab w:val="left" w:pos="1"/>
          <w:tab w:val="left" w:pos="362"/>
          <w:tab w:val="left" w:pos="723"/>
          <w:tab w:val="left" w:pos="1084"/>
          <w:tab w:val="left" w:pos="1446"/>
          <w:tab w:val="left" w:pos="1807"/>
          <w:tab w:val="left" w:pos="2168"/>
          <w:tab w:val="left" w:pos="2529"/>
          <w:tab w:val="left" w:pos="2890"/>
          <w:tab w:val="left" w:pos="3252"/>
          <w:tab w:val="left" w:pos="3613"/>
          <w:tab w:val="left" w:pos="3974"/>
          <w:tab w:val="left" w:pos="4335"/>
          <w:tab w:val="left" w:pos="4696"/>
          <w:tab w:val="left" w:pos="5058"/>
          <w:tab w:val="left" w:pos="5419"/>
          <w:tab w:val="left" w:pos="5780"/>
          <w:tab w:val="left" w:pos="6120"/>
          <w:tab w:val="left" w:pos="6840"/>
          <w:tab w:val="left" w:pos="7560"/>
          <w:tab w:val="left" w:pos="8280"/>
          <w:tab w:val="left" w:pos="9000"/>
          <w:tab w:val="left" w:pos="9720"/>
        </w:tabs>
        <w:spacing w:line="222" w:lineRule="auto"/>
        <w:ind w:left="-360" w:right="-720"/>
        <w:rPr>
          <w:sz w:val="6"/>
          <w:szCs w:val="6"/>
        </w:rPr>
      </w:pPr>
      <w:r>
        <w:rPr>
          <w:b/>
          <w:bCs/>
          <w:i/>
          <w:iCs/>
          <w:sz w:val="32"/>
          <w:szCs w:val="32"/>
        </w:rPr>
        <w:br w:type="page"/>
      </w:r>
    </w:p>
    <w:p w14:paraId="55A08D79" w14:textId="77777777" w:rsidR="00314938" w:rsidRPr="00F74886" w:rsidRDefault="00314938" w:rsidP="00314938">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144" w:lineRule="auto"/>
        <w:jc w:val="center"/>
        <w:rPr>
          <w:b/>
          <w:bCs/>
          <w:sz w:val="16"/>
          <w:szCs w:val="16"/>
        </w:rPr>
      </w:pPr>
    </w:p>
    <w:p w14:paraId="0B602B6F" w14:textId="77777777" w:rsidR="00314938" w:rsidRDefault="00314938" w:rsidP="00AD270A">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27" w:lineRule="auto"/>
        <w:jc w:val="center"/>
        <w:outlineLvl w:val="0"/>
        <w:rPr>
          <w:b/>
          <w:bCs/>
          <w:sz w:val="26"/>
          <w:szCs w:val="26"/>
        </w:rPr>
      </w:pPr>
      <w:r w:rsidRPr="00F74886">
        <w:rPr>
          <w:b/>
          <w:bCs/>
          <w:sz w:val="26"/>
          <w:szCs w:val="26"/>
        </w:rPr>
        <w:t>GRADUATION AUDIT AND COMMENCEMENT</w:t>
      </w:r>
    </w:p>
    <w:p w14:paraId="036EF7F3" w14:textId="77777777" w:rsidR="00D16804" w:rsidRDefault="00D16804" w:rsidP="00AD270A">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27" w:lineRule="auto"/>
        <w:jc w:val="center"/>
        <w:outlineLvl w:val="0"/>
        <w:rPr>
          <w:b/>
          <w:bCs/>
          <w:sz w:val="26"/>
          <w:szCs w:val="26"/>
        </w:rPr>
      </w:pPr>
    </w:p>
    <w:p w14:paraId="532AE8B6" w14:textId="77777777" w:rsidR="00D16804" w:rsidRPr="00F74886" w:rsidRDefault="00D16804" w:rsidP="00AD270A">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27" w:lineRule="auto"/>
        <w:jc w:val="center"/>
        <w:outlineLvl w:val="0"/>
        <w:rPr>
          <w:b/>
          <w:bCs/>
          <w:sz w:val="26"/>
          <w:szCs w:val="26"/>
        </w:rPr>
      </w:pPr>
      <w:r>
        <w:rPr>
          <w:b/>
          <w:bCs/>
          <w:sz w:val="26"/>
          <w:szCs w:val="26"/>
        </w:rPr>
        <w:t>(Diploma Graduates Only)</w:t>
      </w:r>
    </w:p>
    <w:p w14:paraId="302E7A3D" w14:textId="77777777" w:rsidR="00606809" w:rsidRDefault="00606809" w:rsidP="00314938">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144" w:lineRule="auto"/>
        <w:jc w:val="center"/>
        <w:rPr>
          <w:b/>
          <w:bCs/>
          <w:sz w:val="22"/>
          <w:szCs w:val="22"/>
        </w:rPr>
      </w:pPr>
    </w:p>
    <w:p w14:paraId="02145420" w14:textId="77777777" w:rsidR="00314938" w:rsidRDefault="00606809" w:rsidP="00314938">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144" w:lineRule="auto"/>
        <w:jc w:val="center"/>
        <w:rPr>
          <w:rFonts w:ascii="BernhardMod BT" w:hAnsi="BernhardMod BT" w:cs="BernhardMod BT"/>
          <w:b/>
          <w:bCs/>
          <w:sz w:val="16"/>
          <w:szCs w:val="16"/>
        </w:rPr>
      </w:pPr>
      <w:r w:rsidRPr="00E632E1">
        <w:rPr>
          <w:b/>
          <w:bCs/>
          <w:sz w:val="22"/>
          <w:szCs w:val="22"/>
        </w:rPr>
        <w:t xml:space="preserve"> </w:t>
      </w:r>
    </w:p>
    <w:p w14:paraId="60EBFA8F" w14:textId="77777777" w:rsidR="00314938" w:rsidRPr="00F74886" w:rsidRDefault="00314938" w:rsidP="00314938">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15" w:lineRule="auto"/>
      </w:pPr>
      <w:r w:rsidRPr="00F74886">
        <w:t>Prior to graduation, student files will be reviewed by the Graduation Audit Committee to verify that the requirements have been met.  The following items must be on file/complete before a student will be allowed to graduate:</w:t>
      </w:r>
    </w:p>
    <w:p w14:paraId="57F81CDD" w14:textId="77777777" w:rsidR="00314938" w:rsidRPr="00F74886" w:rsidRDefault="00314938" w:rsidP="00AD270A">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15" w:lineRule="auto"/>
        <w:outlineLvl w:val="0"/>
        <w:rPr>
          <w:b/>
          <w:bCs/>
        </w:rPr>
      </w:pPr>
      <w:r w:rsidRPr="00F74886">
        <w:rPr>
          <w:b/>
          <w:bCs/>
        </w:rPr>
        <w:t>Required before studies begin:</w:t>
      </w:r>
    </w:p>
    <w:p w14:paraId="64781DC1"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Application for enrollment</w:t>
      </w:r>
    </w:p>
    <w:p w14:paraId="6F1A5C49"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Letter of support from student’s home church</w:t>
      </w:r>
    </w:p>
    <w:p w14:paraId="6153614A"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Three letters of recommendation from others (Certified Lay Minister Prep.)</w:t>
      </w:r>
    </w:p>
    <w:p w14:paraId="56C84EFD"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Letter of Acceptance into the Institute</w:t>
      </w:r>
    </w:p>
    <w:p w14:paraId="5D8B2A75" w14:textId="77777777" w:rsidR="00314938" w:rsidRPr="00F74886" w:rsidRDefault="00314938" w:rsidP="00314938">
      <w:pPr>
        <w:tabs>
          <w:tab w:val="left" w:pos="-720"/>
          <w:tab w:val="left" w:pos="0"/>
          <w:tab w:val="left" w:pos="1008"/>
        </w:tabs>
        <w:spacing w:line="215" w:lineRule="auto"/>
      </w:pPr>
    </w:p>
    <w:p w14:paraId="3EE8AF95" w14:textId="77777777" w:rsidR="00314938" w:rsidRPr="00F74886" w:rsidRDefault="00314938" w:rsidP="00314938">
      <w:pPr>
        <w:tabs>
          <w:tab w:val="left" w:pos="-720"/>
          <w:tab w:val="left" w:pos="0"/>
          <w:tab w:val="left" w:pos="1008"/>
        </w:tabs>
        <w:spacing w:line="215" w:lineRule="auto"/>
        <w:rPr>
          <w:b/>
          <w:bCs/>
        </w:rPr>
      </w:pPr>
      <w:r w:rsidRPr="00F74886">
        <w:rPr>
          <w:b/>
          <w:bCs/>
        </w:rPr>
        <w:t xml:space="preserve">Diploma in Christian Studies </w:t>
      </w:r>
      <w:r w:rsidRPr="00F74886">
        <w:t>students must also have grade reports showing passing grades and sufficient credits earned to graduate, in addition to the above items.</w:t>
      </w:r>
    </w:p>
    <w:p w14:paraId="7FA4C23D" w14:textId="77777777" w:rsidR="00314938" w:rsidRPr="00F74886" w:rsidRDefault="00314938" w:rsidP="00314938">
      <w:pPr>
        <w:tabs>
          <w:tab w:val="left" w:pos="-720"/>
          <w:tab w:val="left" w:pos="0"/>
          <w:tab w:val="left" w:pos="1008"/>
        </w:tabs>
        <w:spacing w:line="215" w:lineRule="auto"/>
        <w:rPr>
          <w:b/>
          <w:bCs/>
        </w:rPr>
      </w:pPr>
    </w:p>
    <w:p w14:paraId="6EBC9991" w14:textId="77777777" w:rsidR="00314938" w:rsidRPr="00F74886" w:rsidRDefault="00314938" w:rsidP="00AD270A">
      <w:pPr>
        <w:tabs>
          <w:tab w:val="left" w:pos="-720"/>
          <w:tab w:val="left" w:pos="0"/>
          <w:tab w:val="left" w:pos="1008"/>
        </w:tabs>
        <w:spacing w:line="215" w:lineRule="auto"/>
        <w:outlineLvl w:val="0"/>
      </w:pPr>
      <w:r w:rsidRPr="00F74886">
        <w:rPr>
          <w:b/>
          <w:bCs/>
        </w:rPr>
        <w:t>Requirements Specific to Certified Lay Ministry Preparation students:</w:t>
      </w:r>
    </w:p>
    <w:p w14:paraId="545C2FCF"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Grade reports showing passing grades and sufficient credits earned</w:t>
      </w:r>
    </w:p>
    <w:p w14:paraId="6FA2F3D5"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Spiritual Formation Paper and mentor’s report on the paper</w:t>
      </w:r>
    </w:p>
    <w:p w14:paraId="59713833"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 xml:space="preserve">Covenant of Learning </w:t>
      </w:r>
      <w:r>
        <w:t xml:space="preserve">-- </w:t>
      </w:r>
      <w:r w:rsidRPr="00F74886">
        <w:t>Year One, completed and signed</w:t>
      </w:r>
    </w:p>
    <w:p w14:paraId="6785E640"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 xml:space="preserve">Covenant of Learning </w:t>
      </w:r>
      <w:r>
        <w:t xml:space="preserve">-- </w:t>
      </w:r>
      <w:r w:rsidRPr="00F74886">
        <w:t>Year Two, completed and signed</w:t>
      </w:r>
    </w:p>
    <w:p w14:paraId="16DF0A68"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First and Second year Journal reports from mentor</w:t>
      </w:r>
    </w:p>
    <w:p w14:paraId="059EF381"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First and Second year mentor/student meeting reports covering 10 sessions</w:t>
      </w:r>
    </w:p>
    <w:p w14:paraId="3DF0466C"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Personal Statement of Faith</w:t>
      </w:r>
    </w:p>
    <w:p w14:paraId="45CA7DAB"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Apprentice Checklist</w:t>
      </w:r>
    </w:p>
    <w:p w14:paraId="0443DA33"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Fitness for Ministry report from mentor</w:t>
      </w:r>
    </w:p>
    <w:p w14:paraId="3A16782C"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Mentor &amp; Local Church Committee Review</w:t>
      </w:r>
    </w:p>
    <w:p w14:paraId="0B0CF8D1" w14:textId="77777777" w:rsidR="00314938" w:rsidRPr="00F74886" w:rsidRDefault="00314938" w:rsidP="00314938">
      <w:pPr>
        <w:tabs>
          <w:tab w:val="left" w:pos="-720"/>
          <w:tab w:val="left" w:pos="0"/>
          <w:tab w:val="left" w:pos="1008"/>
        </w:tabs>
        <w:spacing w:line="215" w:lineRule="auto"/>
        <w:ind w:firstLine="1440"/>
      </w:pPr>
      <w:r w:rsidRPr="00F74886">
        <w:t>___</w:t>
      </w:r>
      <w:r w:rsidRPr="00F74886">
        <w:tab/>
        <w:t>Certification Paper complete</w:t>
      </w:r>
    </w:p>
    <w:p w14:paraId="0BB232AF" w14:textId="77777777" w:rsidR="00314938" w:rsidRPr="00F74886" w:rsidRDefault="00314938" w:rsidP="00314938">
      <w:pPr>
        <w:tabs>
          <w:tab w:val="left" w:pos="-720"/>
          <w:tab w:val="left" w:pos="0"/>
          <w:tab w:val="left" w:pos="1008"/>
        </w:tabs>
        <w:spacing w:line="214" w:lineRule="auto"/>
        <w:jc w:val="center"/>
        <w:rPr>
          <w:sz w:val="16"/>
          <w:szCs w:val="16"/>
        </w:rPr>
      </w:pPr>
    </w:p>
    <w:p w14:paraId="4E4F255C" w14:textId="77777777" w:rsidR="00D16804" w:rsidRDefault="00D16804" w:rsidP="00AD270A">
      <w:pPr>
        <w:tabs>
          <w:tab w:val="left" w:pos="-720"/>
          <w:tab w:val="left" w:pos="0"/>
          <w:tab w:val="left" w:pos="1008"/>
        </w:tabs>
        <w:spacing w:line="215" w:lineRule="auto"/>
        <w:jc w:val="center"/>
        <w:outlineLvl w:val="0"/>
        <w:rPr>
          <w:b/>
          <w:bCs/>
          <w:sz w:val="26"/>
          <w:szCs w:val="26"/>
        </w:rPr>
      </w:pPr>
    </w:p>
    <w:p w14:paraId="4D5926B1" w14:textId="77777777" w:rsidR="00314938" w:rsidRPr="00053C2F" w:rsidRDefault="00A54EBE" w:rsidP="00AD270A">
      <w:pPr>
        <w:tabs>
          <w:tab w:val="left" w:pos="-720"/>
          <w:tab w:val="left" w:pos="0"/>
          <w:tab w:val="left" w:pos="1008"/>
        </w:tabs>
        <w:spacing w:line="215" w:lineRule="auto"/>
        <w:jc w:val="center"/>
        <w:outlineLvl w:val="0"/>
        <w:rPr>
          <w:b/>
          <w:bCs/>
          <w:sz w:val="26"/>
          <w:szCs w:val="26"/>
        </w:rPr>
      </w:pPr>
      <w:r>
        <w:rPr>
          <w:b/>
          <w:bCs/>
          <w:sz w:val="26"/>
          <w:szCs w:val="26"/>
        </w:rPr>
        <w:t>Presentation of Diploma</w:t>
      </w:r>
    </w:p>
    <w:p w14:paraId="702E4032" w14:textId="77777777" w:rsidR="00314938" w:rsidRDefault="00314938" w:rsidP="00314938">
      <w:pPr>
        <w:tabs>
          <w:tab w:val="left" w:pos="-720"/>
          <w:tab w:val="left" w:pos="0"/>
          <w:tab w:val="left" w:pos="1008"/>
        </w:tabs>
        <w:spacing w:line="144" w:lineRule="auto"/>
        <w:rPr>
          <w:rFonts w:ascii="Shruti" w:hAnsi="Shruti" w:cs="Shruti"/>
          <w:sz w:val="16"/>
          <w:szCs w:val="16"/>
        </w:rPr>
      </w:pPr>
    </w:p>
    <w:p w14:paraId="3961AD95" w14:textId="77777777" w:rsidR="00984FDB" w:rsidRDefault="00314938" w:rsidP="00314938">
      <w:pPr>
        <w:tabs>
          <w:tab w:val="left" w:pos="-720"/>
          <w:tab w:val="left" w:pos="0"/>
          <w:tab w:val="left" w:pos="1008"/>
        </w:tabs>
        <w:spacing w:line="215" w:lineRule="auto"/>
        <w:rPr>
          <w:sz w:val="23"/>
          <w:szCs w:val="23"/>
        </w:rPr>
      </w:pPr>
      <w:r w:rsidRPr="00050408">
        <w:rPr>
          <w:sz w:val="23"/>
          <w:szCs w:val="23"/>
        </w:rPr>
        <w:t xml:space="preserve">Only students who have completed the requirements </w:t>
      </w:r>
      <w:r w:rsidR="00A54EBE">
        <w:rPr>
          <w:sz w:val="23"/>
          <w:szCs w:val="23"/>
        </w:rPr>
        <w:t>will receive a diploma.</w:t>
      </w:r>
      <w:r w:rsidRPr="00050408">
        <w:rPr>
          <w:sz w:val="23"/>
          <w:szCs w:val="23"/>
        </w:rPr>
        <w:t xml:space="preserve"> </w:t>
      </w:r>
    </w:p>
    <w:p w14:paraId="734D0ADD" w14:textId="77777777" w:rsidR="00984FDB" w:rsidRDefault="00984FDB" w:rsidP="00314938">
      <w:pPr>
        <w:tabs>
          <w:tab w:val="left" w:pos="-720"/>
          <w:tab w:val="left" w:pos="0"/>
          <w:tab w:val="left" w:pos="1008"/>
        </w:tabs>
        <w:spacing w:line="215" w:lineRule="auto"/>
        <w:rPr>
          <w:color w:val="FF0000"/>
          <w:sz w:val="23"/>
          <w:szCs w:val="23"/>
        </w:rPr>
      </w:pPr>
    </w:p>
    <w:p w14:paraId="6DA6A30A" w14:textId="77777777" w:rsidR="00314938" w:rsidRPr="00053C2F" w:rsidRDefault="00A54EBE" w:rsidP="00314938">
      <w:pPr>
        <w:tabs>
          <w:tab w:val="left" w:pos="-720"/>
          <w:tab w:val="left" w:pos="0"/>
          <w:tab w:val="left" w:pos="1008"/>
        </w:tabs>
        <w:spacing w:line="215" w:lineRule="auto"/>
        <w:rPr>
          <w:rFonts w:ascii="BernhardMod BT" w:hAnsi="BernhardMod BT" w:cs="BernhardMod BT"/>
          <w:sz w:val="23"/>
          <w:szCs w:val="23"/>
        </w:rPr>
      </w:pPr>
      <w:r>
        <w:rPr>
          <w:sz w:val="23"/>
          <w:szCs w:val="23"/>
        </w:rPr>
        <w:t xml:space="preserve">The local church is encouraged to schedule a service of recognition for students when the student has completed the requirements of the ACTS program.  Service suggestions for this celebration will be provided.  </w:t>
      </w:r>
    </w:p>
    <w:p w14:paraId="2CC9A00F" w14:textId="77777777" w:rsidR="00314938" w:rsidRDefault="00314938" w:rsidP="00314938">
      <w:pPr>
        <w:tabs>
          <w:tab w:val="left" w:pos="-720"/>
          <w:tab w:val="left" w:pos="0"/>
          <w:tab w:val="left" w:pos="1008"/>
        </w:tabs>
        <w:spacing w:line="215" w:lineRule="auto"/>
        <w:rPr>
          <w:rFonts w:ascii="BernhardMod BT" w:hAnsi="BernhardMod BT" w:cs="BernhardMod BT"/>
          <w:sz w:val="16"/>
          <w:szCs w:val="16"/>
        </w:rPr>
      </w:pPr>
    </w:p>
    <w:p w14:paraId="4E0E28CE" w14:textId="77777777" w:rsidR="00314938" w:rsidRPr="00B71BDD" w:rsidRDefault="00314938" w:rsidP="00314938">
      <w:pPr>
        <w:tabs>
          <w:tab w:val="left" w:pos="-720"/>
          <w:tab w:val="left" w:pos="0"/>
          <w:tab w:val="left" w:pos="1008"/>
        </w:tabs>
        <w:spacing w:line="215" w:lineRule="auto"/>
        <w:rPr>
          <w:rFonts w:ascii="BernhardMod BT" w:hAnsi="BernhardMod BT" w:cs="BernhardMod BT"/>
          <w:sz w:val="6"/>
          <w:szCs w:val="6"/>
        </w:rPr>
      </w:pPr>
      <w:r>
        <w:rPr>
          <w:rFonts w:ascii="BernhardMod BT" w:hAnsi="BernhardMod BT" w:cs="BernhardMod BT"/>
          <w:sz w:val="6"/>
          <w:szCs w:val="6"/>
        </w:rPr>
        <w:br w:type="page"/>
      </w:r>
    </w:p>
    <w:p w14:paraId="10403A02" w14:textId="77777777" w:rsidR="00606809" w:rsidRDefault="00606809" w:rsidP="00AD270A">
      <w:pPr>
        <w:tabs>
          <w:tab w:val="left" w:pos="-720"/>
          <w:tab w:val="left" w:pos="0"/>
          <w:tab w:val="left" w:pos="1008"/>
        </w:tabs>
        <w:jc w:val="center"/>
        <w:outlineLvl w:val="0"/>
        <w:rPr>
          <w:b/>
          <w:bCs/>
          <w:sz w:val="30"/>
          <w:szCs w:val="30"/>
        </w:rPr>
      </w:pPr>
    </w:p>
    <w:p w14:paraId="0AFE2A08" w14:textId="77777777" w:rsidR="00E47A05" w:rsidRDefault="00314938" w:rsidP="00E47A05">
      <w:pPr>
        <w:tabs>
          <w:tab w:val="left" w:pos="-720"/>
          <w:tab w:val="left" w:pos="0"/>
          <w:tab w:val="left" w:pos="1008"/>
        </w:tabs>
        <w:ind w:left="360"/>
        <w:jc w:val="center"/>
        <w:outlineLvl w:val="0"/>
        <w:rPr>
          <w:b/>
          <w:bCs/>
          <w:sz w:val="30"/>
          <w:szCs w:val="30"/>
        </w:rPr>
      </w:pPr>
      <w:r>
        <w:rPr>
          <w:b/>
          <w:bCs/>
          <w:sz w:val="30"/>
          <w:szCs w:val="30"/>
        </w:rPr>
        <w:t>SCHOLARSHIP PARAMETERS</w:t>
      </w:r>
    </w:p>
    <w:p w14:paraId="539F3D70" w14:textId="77777777" w:rsidR="00314938" w:rsidRDefault="00314938" w:rsidP="00E47A05">
      <w:pPr>
        <w:tabs>
          <w:tab w:val="left" w:pos="-720"/>
          <w:tab w:val="left" w:pos="0"/>
          <w:tab w:val="left" w:pos="1008"/>
        </w:tabs>
        <w:ind w:left="360"/>
        <w:jc w:val="center"/>
        <w:outlineLvl w:val="0"/>
        <w:rPr>
          <w:b/>
          <w:bCs/>
          <w:sz w:val="30"/>
          <w:szCs w:val="30"/>
        </w:rPr>
      </w:pPr>
      <w:r>
        <w:rPr>
          <w:b/>
          <w:bCs/>
          <w:sz w:val="30"/>
          <w:szCs w:val="30"/>
        </w:rPr>
        <w:fldChar w:fldCharType="begin"/>
      </w:r>
      <w:r>
        <w:rPr>
          <w:b/>
          <w:bCs/>
          <w:sz w:val="30"/>
          <w:szCs w:val="30"/>
        </w:rPr>
        <w:instrText>tc \l2 "SCHOLARSHIP PARAMETERS</w:instrText>
      </w:r>
      <w:r>
        <w:rPr>
          <w:b/>
          <w:bCs/>
          <w:sz w:val="30"/>
          <w:szCs w:val="30"/>
        </w:rPr>
        <w:fldChar w:fldCharType="end"/>
      </w:r>
    </w:p>
    <w:p w14:paraId="1F04C4EF" w14:textId="77777777" w:rsidR="00314938" w:rsidRPr="00425DA2" w:rsidRDefault="00314938" w:rsidP="00FC7CFD">
      <w:pPr>
        <w:numPr>
          <w:ilvl w:val="0"/>
          <w:numId w:val="24"/>
        </w:numPr>
        <w:tabs>
          <w:tab w:val="left" w:pos="1080"/>
          <w:tab w:val="left" w:pos="1350"/>
        </w:tabs>
      </w:pPr>
      <w:r w:rsidRPr="00425DA2">
        <w:t>Scholarship aid is available for those persons active in an American Baptist church.</w:t>
      </w:r>
    </w:p>
    <w:p w14:paraId="1503D719" w14:textId="77777777" w:rsidR="00314938" w:rsidRPr="00425DA2" w:rsidRDefault="00314938" w:rsidP="00FC7CFD">
      <w:pPr>
        <w:numPr>
          <w:ilvl w:val="0"/>
          <w:numId w:val="24"/>
        </w:numPr>
        <w:tabs>
          <w:tab w:val="left" w:pos="1080"/>
          <w:tab w:val="left" w:pos="1350"/>
        </w:tabs>
      </w:pPr>
      <w:r w:rsidRPr="00425DA2">
        <w:t>Scholarships shall be funded through grants from outside sources such as: ABCOPAD, Release God’s Power, Association/Local churches.</w:t>
      </w:r>
    </w:p>
    <w:p w14:paraId="4F5F9E7E" w14:textId="77777777" w:rsidR="00314938" w:rsidRPr="00425DA2" w:rsidRDefault="00314938" w:rsidP="00FC7CFD">
      <w:pPr>
        <w:pStyle w:val="Quick1"/>
        <w:numPr>
          <w:ilvl w:val="0"/>
          <w:numId w:val="24"/>
        </w:numPr>
        <w:tabs>
          <w:tab w:val="left" w:pos="1080"/>
        </w:tabs>
      </w:pPr>
      <w:r w:rsidRPr="00425DA2">
        <w:t xml:space="preserve">Individuals enrolled in any </w:t>
      </w:r>
      <w:r w:rsidR="00984FDB" w:rsidRPr="00606809">
        <w:t xml:space="preserve">ACTS </w:t>
      </w:r>
      <w:r w:rsidRPr="00425DA2">
        <w:t>track may apply for scholarships.</w:t>
      </w:r>
    </w:p>
    <w:p w14:paraId="22501B65" w14:textId="77777777" w:rsidR="00314938" w:rsidRPr="00425DA2" w:rsidRDefault="00314938" w:rsidP="00FC7CFD">
      <w:pPr>
        <w:numPr>
          <w:ilvl w:val="0"/>
          <w:numId w:val="24"/>
        </w:numPr>
        <w:tabs>
          <w:tab w:val="left" w:pos="1080"/>
        </w:tabs>
      </w:pPr>
      <w:r w:rsidRPr="00425DA2">
        <w:t>A student may receive only one</w:t>
      </w:r>
      <w:r w:rsidR="006F7EFC">
        <w:t xml:space="preserve"> </w:t>
      </w:r>
      <w:r w:rsidR="006F7EFC" w:rsidRPr="006F7EFC">
        <w:t>ACTS</w:t>
      </w:r>
      <w:r w:rsidRPr="006F7EFC">
        <w:t xml:space="preserve"> s</w:t>
      </w:r>
      <w:r w:rsidRPr="00425DA2">
        <w:t xml:space="preserve">cholarship grant </w:t>
      </w:r>
      <w:r w:rsidR="006F7EFC">
        <w:t>up to a maximum of 50% of the tuition for that semester</w:t>
      </w:r>
      <w:r w:rsidRPr="00425DA2">
        <w:t>, but may apply for a scholarship as often as needed.</w:t>
      </w:r>
    </w:p>
    <w:p w14:paraId="7637C070" w14:textId="77777777" w:rsidR="00314938" w:rsidRPr="00425DA2" w:rsidRDefault="00314938" w:rsidP="00FC7CFD">
      <w:pPr>
        <w:pStyle w:val="Quick1"/>
        <w:numPr>
          <w:ilvl w:val="0"/>
          <w:numId w:val="24"/>
        </w:numPr>
        <w:tabs>
          <w:tab w:val="left" w:pos="1080"/>
        </w:tabs>
      </w:pPr>
      <w:r w:rsidRPr="00425DA2">
        <w:t>The scholarship grant will be credited directly toward the student’s account.</w:t>
      </w:r>
    </w:p>
    <w:p w14:paraId="53DE8538" w14:textId="77777777" w:rsidR="00314938" w:rsidRPr="00425DA2" w:rsidRDefault="00314938" w:rsidP="00FC7CFD">
      <w:pPr>
        <w:numPr>
          <w:ilvl w:val="0"/>
          <w:numId w:val="24"/>
        </w:numPr>
        <w:tabs>
          <w:tab w:val="left" w:pos="1080"/>
        </w:tabs>
      </w:pPr>
      <w:r w:rsidRPr="00425DA2">
        <w:t>Amount of scholarship will be based on financial need.</w:t>
      </w:r>
    </w:p>
    <w:p w14:paraId="1AA98AFD" w14:textId="77777777" w:rsidR="00314938" w:rsidRPr="00425DA2" w:rsidRDefault="00314938" w:rsidP="00FC7CFD">
      <w:pPr>
        <w:pStyle w:val="Quick1"/>
        <w:numPr>
          <w:ilvl w:val="0"/>
          <w:numId w:val="24"/>
        </w:numPr>
        <w:tabs>
          <w:tab w:val="left" w:pos="1080"/>
        </w:tabs>
        <w:rPr>
          <w:sz w:val="22"/>
          <w:szCs w:val="22"/>
        </w:rPr>
      </w:pPr>
      <w:r w:rsidRPr="00425DA2">
        <w:t>Application for scholarship assistance must be submitted no later than two weeks before classes begin.</w:t>
      </w:r>
    </w:p>
    <w:p w14:paraId="7545D6FC" w14:textId="77777777" w:rsidR="00314938" w:rsidRPr="00425DA2" w:rsidRDefault="00314938" w:rsidP="00E47A05">
      <w:pPr>
        <w:tabs>
          <w:tab w:val="left" w:pos="1440"/>
        </w:tabs>
        <w:ind w:left="1440"/>
        <w:rPr>
          <w:sz w:val="16"/>
          <w:szCs w:val="16"/>
        </w:rPr>
      </w:pPr>
    </w:p>
    <w:p w14:paraId="135581E7" w14:textId="77777777" w:rsidR="00314938" w:rsidRDefault="00314938" w:rsidP="00314938">
      <w:pPr>
        <w:tabs>
          <w:tab w:val="left" w:pos="-720"/>
          <w:tab w:val="left" w:pos="0"/>
          <w:tab w:val="left" w:pos="1008"/>
        </w:tabs>
        <w:rPr>
          <w:rFonts w:ascii="Shruti" w:hAnsi="Shruti" w:cs="Shruti"/>
          <w:sz w:val="16"/>
          <w:szCs w:val="16"/>
        </w:rPr>
      </w:pPr>
    </w:p>
    <w:p w14:paraId="5265343D" w14:textId="77777777" w:rsidR="00314938" w:rsidRDefault="00314938" w:rsidP="00314938">
      <w:pPr>
        <w:tabs>
          <w:tab w:val="left" w:pos="-720"/>
          <w:tab w:val="left" w:pos="0"/>
          <w:tab w:val="left" w:pos="1008"/>
        </w:tabs>
        <w:jc w:val="center"/>
        <w:rPr>
          <w:b/>
          <w:bCs/>
          <w:sz w:val="30"/>
          <w:szCs w:val="30"/>
        </w:rPr>
      </w:pPr>
      <w:r>
        <w:rPr>
          <w:b/>
          <w:bCs/>
          <w:sz w:val="30"/>
          <w:szCs w:val="30"/>
        </w:rPr>
        <w:t>SCHOLARSHIP ACCESS GUIDELINES</w:t>
      </w:r>
      <w:r>
        <w:rPr>
          <w:b/>
          <w:bCs/>
          <w:sz w:val="30"/>
          <w:szCs w:val="30"/>
        </w:rPr>
        <w:fldChar w:fldCharType="begin"/>
      </w:r>
      <w:r>
        <w:rPr>
          <w:b/>
          <w:bCs/>
          <w:sz w:val="30"/>
          <w:szCs w:val="30"/>
        </w:rPr>
        <w:instrText>tc \l2 "SCHOLARSHIP ACCESS GUIDELINES</w:instrText>
      </w:r>
      <w:r>
        <w:rPr>
          <w:b/>
          <w:bCs/>
          <w:sz w:val="30"/>
          <w:szCs w:val="30"/>
        </w:rPr>
        <w:fldChar w:fldCharType="end"/>
      </w:r>
    </w:p>
    <w:p w14:paraId="0F91E047" w14:textId="77777777" w:rsidR="00314938" w:rsidRDefault="00314938" w:rsidP="00314938">
      <w:pPr>
        <w:tabs>
          <w:tab w:val="left" w:pos="-720"/>
          <w:tab w:val="left" w:pos="0"/>
          <w:tab w:val="left" w:pos="1008"/>
        </w:tabs>
        <w:jc w:val="center"/>
        <w:rPr>
          <w:b/>
          <w:bCs/>
          <w:sz w:val="36"/>
          <w:szCs w:val="36"/>
        </w:rPr>
      </w:pPr>
    </w:p>
    <w:p w14:paraId="6A55CEA5" w14:textId="77777777" w:rsidR="00314938" w:rsidRPr="00425DA2" w:rsidRDefault="00314938" w:rsidP="00314938">
      <w:pPr>
        <w:tabs>
          <w:tab w:val="left" w:pos="-720"/>
          <w:tab w:val="left" w:pos="0"/>
          <w:tab w:val="left" w:pos="1008"/>
        </w:tabs>
      </w:pPr>
      <w:r w:rsidRPr="00425DA2">
        <w:t xml:space="preserve">In keeping with the </w:t>
      </w:r>
      <w:smartTag w:uri="urn:schemas-microsoft-com:office:smarttags" w:element="City">
        <w:smartTag w:uri="urn:schemas-microsoft-com:office:smarttags" w:element="place">
          <w:r w:rsidRPr="00425DA2">
            <w:t>Mission</w:t>
          </w:r>
        </w:smartTag>
      </w:smartTag>
      <w:r w:rsidRPr="00425DA2">
        <w:t xml:space="preserve"> of the </w:t>
      </w:r>
      <w:r w:rsidR="00984FDB" w:rsidRPr="00606809">
        <w:t>Academy</w:t>
      </w:r>
      <w:r w:rsidR="00984FDB">
        <w:rPr>
          <w:color w:val="FF0000"/>
        </w:rPr>
        <w:t xml:space="preserve"> </w:t>
      </w:r>
      <w:r w:rsidRPr="00425DA2">
        <w:t>the proper stewardship of the funds available and the need for timely response, the following protocol will be initiated upon the receipt of a completed Scholarship Application Form.</w:t>
      </w:r>
    </w:p>
    <w:p w14:paraId="78E57B63" w14:textId="77777777" w:rsidR="00314938" w:rsidRPr="00425DA2" w:rsidRDefault="00314938" w:rsidP="00314938">
      <w:pPr>
        <w:tabs>
          <w:tab w:val="left" w:pos="-720"/>
          <w:tab w:val="left" w:pos="0"/>
          <w:tab w:val="left" w:pos="1008"/>
        </w:tabs>
      </w:pPr>
    </w:p>
    <w:p w14:paraId="16BB70F0" w14:textId="5C674831" w:rsidR="00314938" w:rsidRPr="00425DA2" w:rsidRDefault="00314938" w:rsidP="00314938">
      <w:pPr>
        <w:tabs>
          <w:tab w:val="left" w:pos="-720"/>
          <w:tab w:val="left" w:pos="0"/>
          <w:tab w:val="left" w:pos="1008"/>
        </w:tabs>
      </w:pPr>
      <w:r w:rsidRPr="00425DA2">
        <w:t xml:space="preserve">The Finance Committee will review the application and if </w:t>
      </w:r>
      <w:r w:rsidR="00B8014E" w:rsidRPr="00425DA2">
        <w:t>necessary,</w:t>
      </w:r>
      <w:r w:rsidRPr="00425DA2">
        <w:t xml:space="preserve"> interview the applicant and/or the student’s pastor.  A determination will be made prior to class start date.  In the event of non-approval, the request will be automatically submitted to the Executive Committee of the Coordinating Council for review and possible approval.</w:t>
      </w:r>
    </w:p>
    <w:p w14:paraId="2FE8774A" w14:textId="77777777" w:rsidR="00314938" w:rsidRPr="00425DA2" w:rsidRDefault="00314938" w:rsidP="00314938">
      <w:pPr>
        <w:tabs>
          <w:tab w:val="left" w:pos="-720"/>
          <w:tab w:val="left" w:pos="0"/>
          <w:tab w:val="left" w:pos="1008"/>
        </w:tabs>
      </w:pPr>
    </w:p>
    <w:p w14:paraId="04350C08" w14:textId="77777777" w:rsidR="00314938" w:rsidRPr="00425DA2" w:rsidRDefault="00314938" w:rsidP="00314938">
      <w:pPr>
        <w:tabs>
          <w:tab w:val="left" w:pos="-720"/>
          <w:tab w:val="left" w:pos="0"/>
          <w:tab w:val="left" w:pos="1008"/>
        </w:tabs>
      </w:pPr>
      <w:r w:rsidRPr="00425DA2">
        <w:t>Upon approval, the Finance Committee will notify the Treasurer to distribute the funds and credit the student’s account.</w:t>
      </w:r>
    </w:p>
    <w:p w14:paraId="021B4096" w14:textId="77777777" w:rsidR="00314938" w:rsidRPr="00425DA2" w:rsidRDefault="00314938" w:rsidP="00314938">
      <w:pPr>
        <w:tabs>
          <w:tab w:val="left" w:pos="-720"/>
          <w:tab w:val="left" w:pos="0"/>
          <w:tab w:val="left" w:pos="1008"/>
        </w:tabs>
      </w:pPr>
    </w:p>
    <w:p w14:paraId="6A897E60" w14:textId="77777777" w:rsidR="00314938" w:rsidRPr="00425DA2" w:rsidRDefault="00314938" w:rsidP="00314938">
      <w:pPr>
        <w:tabs>
          <w:tab w:val="left" w:pos="-720"/>
          <w:tab w:val="left" w:pos="0"/>
          <w:tab w:val="left" w:pos="1008"/>
        </w:tabs>
      </w:pPr>
      <w:r w:rsidRPr="00425DA2">
        <w:t xml:space="preserve">The maximum amount of </w:t>
      </w:r>
      <w:r w:rsidR="006F7EFC">
        <w:t xml:space="preserve">ACTS </w:t>
      </w:r>
      <w:r w:rsidRPr="00425DA2">
        <w:t xml:space="preserve">scholarship per course </w:t>
      </w:r>
      <w:r w:rsidRPr="006F7EFC">
        <w:t xml:space="preserve">is </w:t>
      </w:r>
      <w:r w:rsidR="006F7EFC" w:rsidRPr="006F7EFC">
        <w:t>50% of tuition</w:t>
      </w:r>
      <w:r w:rsidRPr="006F7EFC">
        <w:t>,</w:t>
      </w:r>
      <w:r w:rsidRPr="00425DA2">
        <w:t xml:space="preserve"> with the possib</w:t>
      </w:r>
      <w:r>
        <w:t>i</w:t>
      </w:r>
      <w:r w:rsidRPr="00425DA2">
        <w:t>lity of lesser amounts being granted if the demand for scholarships exceeds the funds available.</w:t>
      </w:r>
    </w:p>
    <w:p w14:paraId="37C21872" w14:textId="77777777" w:rsidR="00314938" w:rsidRDefault="00314938" w:rsidP="00314938">
      <w:pPr>
        <w:tabs>
          <w:tab w:val="left" w:pos="-720"/>
          <w:tab w:val="left" w:pos="0"/>
          <w:tab w:val="left" w:pos="1008"/>
        </w:tabs>
        <w:rPr>
          <w:sz w:val="16"/>
          <w:szCs w:val="16"/>
        </w:rPr>
      </w:pPr>
    </w:p>
    <w:p w14:paraId="2C30A9A7" w14:textId="77777777" w:rsidR="00314938" w:rsidRDefault="00314938" w:rsidP="00314938">
      <w:pPr>
        <w:tabs>
          <w:tab w:val="left" w:pos="-720"/>
          <w:tab w:val="left" w:pos="0"/>
          <w:tab w:val="left" w:pos="1008"/>
        </w:tabs>
        <w:rPr>
          <w:sz w:val="16"/>
          <w:szCs w:val="16"/>
        </w:rPr>
      </w:pPr>
    </w:p>
    <w:p w14:paraId="61E93625" w14:textId="77777777" w:rsidR="00314938" w:rsidRDefault="00314938" w:rsidP="00314938">
      <w:pPr>
        <w:tabs>
          <w:tab w:val="left" w:pos="-720"/>
          <w:tab w:val="left" w:pos="0"/>
          <w:tab w:val="left" w:pos="1008"/>
        </w:tabs>
        <w:rPr>
          <w:sz w:val="16"/>
          <w:szCs w:val="16"/>
        </w:rPr>
      </w:pPr>
    </w:p>
    <w:p w14:paraId="4ACF1869" w14:textId="77777777" w:rsidR="00314938" w:rsidRDefault="00314938" w:rsidP="00314938">
      <w:pPr>
        <w:tabs>
          <w:tab w:val="left" w:pos="-720"/>
          <w:tab w:val="left" w:pos="0"/>
          <w:tab w:val="left" w:pos="1008"/>
        </w:tabs>
        <w:rPr>
          <w:sz w:val="16"/>
          <w:szCs w:val="16"/>
        </w:rPr>
      </w:pPr>
    </w:p>
    <w:p w14:paraId="05E84E5D" w14:textId="77777777" w:rsidR="00314938" w:rsidRDefault="00314938" w:rsidP="00314938">
      <w:pPr>
        <w:tabs>
          <w:tab w:val="left" w:pos="-720"/>
          <w:tab w:val="left" w:pos="0"/>
          <w:tab w:val="left" w:pos="1008"/>
        </w:tabs>
        <w:rPr>
          <w:sz w:val="16"/>
          <w:szCs w:val="16"/>
        </w:rPr>
      </w:pPr>
    </w:p>
    <w:p w14:paraId="3C12ED93" w14:textId="77777777" w:rsidR="00314938" w:rsidRDefault="00314938" w:rsidP="00314938">
      <w:pPr>
        <w:tabs>
          <w:tab w:val="left" w:pos="-720"/>
          <w:tab w:val="left" w:pos="0"/>
          <w:tab w:val="left" w:pos="1008"/>
        </w:tabs>
        <w:rPr>
          <w:sz w:val="16"/>
          <w:szCs w:val="16"/>
        </w:rPr>
      </w:pPr>
    </w:p>
    <w:p w14:paraId="3D30E530" w14:textId="77777777" w:rsidR="00314938" w:rsidRDefault="00314938" w:rsidP="00314938">
      <w:pPr>
        <w:tabs>
          <w:tab w:val="left" w:pos="-720"/>
          <w:tab w:val="left" w:pos="0"/>
          <w:tab w:val="left" w:pos="1008"/>
        </w:tabs>
        <w:rPr>
          <w:sz w:val="16"/>
          <w:szCs w:val="16"/>
        </w:rPr>
      </w:pPr>
    </w:p>
    <w:p w14:paraId="17D5328A" w14:textId="77777777" w:rsidR="00314938" w:rsidRDefault="00314938" w:rsidP="00314938">
      <w:pPr>
        <w:tabs>
          <w:tab w:val="left" w:pos="-720"/>
          <w:tab w:val="left" w:pos="0"/>
          <w:tab w:val="left" w:pos="1008"/>
        </w:tabs>
        <w:rPr>
          <w:sz w:val="16"/>
          <w:szCs w:val="16"/>
        </w:rPr>
      </w:pPr>
    </w:p>
    <w:p w14:paraId="69009246" w14:textId="77777777" w:rsidR="00314938" w:rsidRPr="0053222E" w:rsidRDefault="00314938" w:rsidP="00E47A05">
      <w:pPr>
        <w:tabs>
          <w:tab w:val="left" w:pos="-720"/>
          <w:tab w:val="left" w:pos="0"/>
          <w:tab w:val="left" w:pos="1008"/>
        </w:tabs>
        <w:jc w:val="center"/>
        <w:rPr>
          <w:sz w:val="28"/>
          <w:szCs w:val="28"/>
        </w:rPr>
      </w:pPr>
      <w:r>
        <w:rPr>
          <w:sz w:val="16"/>
          <w:szCs w:val="16"/>
        </w:rPr>
        <w:br w:type="page"/>
      </w:r>
      <w:r w:rsidRPr="0053222E">
        <w:rPr>
          <w:b/>
          <w:bCs/>
          <w:sz w:val="28"/>
          <w:szCs w:val="28"/>
        </w:rPr>
        <w:lastRenderedPageBreak/>
        <w:t>SCHOLARSHIP APPLICATION FORM</w:t>
      </w:r>
      <w:r w:rsidRPr="0053222E">
        <w:rPr>
          <w:b/>
          <w:bCs/>
          <w:sz w:val="28"/>
          <w:szCs w:val="28"/>
        </w:rPr>
        <w:fldChar w:fldCharType="begin"/>
      </w:r>
      <w:r w:rsidRPr="0053222E">
        <w:rPr>
          <w:b/>
          <w:bCs/>
          <w:sz w:val="28"/>
          <w:szCs w:val="28"/>
        </w:rPr>
        <w:instrText>tc \l2 "SCHOLARSHIP APPLICATION FORM</w:instrText>
      </w:r>
      <w:r w:rsidRPr="0053222E">
        <w:rPr>
          <w:b/>
          <w:bCs/>
          <w:sz w:val="28"/>
          <w:szCs w:val="28"/>
        </w:rPr>
        <w:fldChar w:fldCharType="end"/>
      </w:r>
    </w:p>
    <w:p w14:paraId="55F885D5" w14:textId="77777777" w:rsidR="00314938" w:rsidRDefault="00314938" w:rsidP="00314938">
      <w:pPr>
        <w:tabs>
          <w:tab w:val="left" w:pos="-720"/>
          <w:tab w:val="left" w:pos="0"/>
          <w:tab w:val="left" w:pos="1008"/>
        </w:tabs>
        <w:jc w:val="center"/>
        <w:rPr>
          <w:sz w:val="20"/>
          <w:szCs w:val="20"/>
        </w:rPr>
      </w:pPr>
    </w:p>
    <w:p w14:paraId="3A3326A1" w14:textId="77777777" w:rsidR="00314938" w:rsidRDefault="00314938" w:rsidP="00E47A05">
      <w:pPr>
        <w:tabs>
          <w:tab w:val="left" w:leader="underscore" w:pos="4680"/>
          <w:tab w:val="left" w:pos="5040"/>
          <w:tab w:val="left" w:leader="underscore" w:pos="9360"/>
        </w:tabs>
        <w:spacing w:line="360" w:lineRule="auto"/>
        <w:outlineLvl w:val="0"/>
        <w:rPr>
          <w:sz w:val="22"/>
          <w:szCs w:val="22"/>
        </w:rPr>
      </w:pPr>
      <w:r>
        <w:rPr>
          <w:sz w:val="22"/>
          <w:szCs w:val="22"/>
        </w:rPr>
        <w:t>Name: ________________________________________</w:t>
      </w:r>
      <w:r w:rsidR="00E47A05">
        <w:rPr>
          <w:sz w:val="22"/>
          <w:szCs w:val="22"/>
        </w:rPr>
        <w:t>____________</w:t>
      </w:r>
      <w:r>
        <w:rPr>
          <w:sz w:val="22"/>
          <w:szCs w:val="22"/>
        </w:rPr>
        <w:t xml:space="preserve"> Date:___________________________</w:t>
      </w:r>
    </w:p>
    <w:p w14:paraId="575DB7B1" w14:textId="77777777" w:rsidR="00314938" w:rsidRDefault="00314938" w:rsidP="00E47A05">
      <w:pPr>
        <w:tabs>
          <w:tab w:val="left" w:leader="underscore" w:pos="4680"/>
          <w:tab w:val="left" w:pos="5040"/>
          <w:tab w:val="left" w:leader="underscore" w:pos="9360"/>
        </w:tabs>
        <w:spacing w:line="360" w:lineRule="auto"/>
        <w:outlineLvl w:val="0"/>
        <w:rPr>
          <w:sz w:val="22"/>
          <w:szCs w:val="22"/>
        </w:rPr>
      </w:pPr>
      <w:proofErr w:type="spellStart"/>
      <w:r>
        <w:rPr>
          <w:sz w:val="22"/>
          <w:szCs w:val="22"/>
        </w:rPr>
        <w:t>Address:_______________________________________Term</w:t>
      </w:r>
      <w:proofErr w:type="spellEnd"/>
      <w:r>
        <w:rPr>
          <w:sz w:val="22"/>
          <w:szCs w:val="22"/>
        </w:rPr>
        <w:t xml:space="preserve"> for which this application is made:</w:t>
      </w:r>
      <w:r w:rsidR="00984FDB">
        <w:rPr>
          <w:sz w:val="22"/>
          <w:szCs w:val="22"/>
        </w:rPr>
        <w:t>___________</w:t>
      </w:r>
    </w:p>
    <w:p w14:paraId="415CECE6" w14:textId="77777777" w:rsidR="00314938" w:rsidRDefault="00314938" w:rsidP="00E47A05">
      <w:pPr>
        <w:tabs>
          <w:tab w:val="left" w:leader="underscore" w:pos="4680"/>
          <w:tab w:val="left" w:pos="5040"/>
          <w:tab w:val="left" w:leader="underscore" w:pos="9360"/>
        </w:tabs>
        <w:spacing w:line="360" w:lineRule="auto"/>
        <w:rPr>
          <w:sz w:val="22"/>
          <w:szCs w:val="22"/>
        </w:rPr>
      </w:pPr>
      <w:r>
        <w:rPr>
          <w:sz w:val="22"/>
          <w:szCs w:val="22"/>
        </w:rPr>
        <w:t>City, State, Zip: _________________________________________________</w:t>
      </w:r>
      <w:r w:rsidR="00E47A05">
        <w:rPr>
          <w:sz w:val="22"/>
          <w:szCs w:val="22"/>
        </w:rPr>
        <w:t>______________</w:t>
      </w:r>
      <w:r>
        <w:rPr>
          <w:sz w:val="22"/>
          <w:szCs w:val="22"/>
        </w:rPr>
        <w:t>______________</w:t>
      </w:r>
    </w:p>
    <w:p w14:paraId="24F9071A" w14:textId="77777777" w:rsidR="00314938" w:rsidRDefault="00314938" w:rsidP="00E47A05">
      <w:pPr>
        <w:tabs>
          <w:tab w:val="left" w:leader="underscore" w:pos="4680"/>
          <w:tab w:val="left" w:pos="5040"/>
          <w:tab w:val="left" w:leader="underscore" w:pos="9360"/>
        </w:tabs>
        <w:spacing w:line="360" w:lineRule="auto"/>
        <w:rPr>
          <w:sz w:val="22"/>
          <w:szCs w:val="22"/>
        </w:rPr>
      </w:pPr>
      <w:proofErr w:type="spellStart"/>
      <w:r>
        <w:rPr>
          <w:sz w:val="22"/>
          <w:szCs w:val="22"/>
        </w:rPr>
        <w:t>Phone:_________________________________________Church</w:t>
      </w:r>
      <w:proofErr w:type="spellEnd"/>
      <w:r>
        <w:rPr>
          <w:sz w:val="22"/>
          <w:szCs w:val="22"/>
        </w:rPr>
        <w:t xml:space="preserve"> of Membersh</w:t>
      </w:r>
      <w:r w:rsidR="00E47A05">
        <w:rPr>
          <w:sz w:val="22"/>
          <w:szCs w:val="22"/>
        </w:rPr>
        <w:t>ip: ________________________</w:t>
      </w:r>
    </w:p>
    <w:p w14:paraId="0092383B" w14:textId="77777777" w:rsidR="00314938" w:rsidRPr="00F83FB9" w:rsidRDefault="00314938" w:rsidP="00314938">
      <w:pPr>
        <w:tabs>
          <w:tab w:val="left" w:leader="underscore" w:pos="4680"/>
          <w:tab w:val="left" w:pos="5040"/>
          <w:tab w:val="left" w:leader="underscore" w:pos="9360"/>
        </w:tabs>
        <w:rPr>
          <w:sz w:val="16"/>
          <w:szCs w:val="16"/>
        </w:rPr>
      </w:pPr>
    </w:p>
    <w:p w14:paraId="0483E35D" w14:textId="77777777" w:rsidR="00314938" w:rsidRDefault="00314938" w:rsidP="00E47A05">
      <w:pPr>
        <w:tabs>
          <w:tab w:val="left" w:leader="underscore" w:pos="4680"/>
          <w:tab w:val="left" w:pos="5040"/>
          <w:tab w:val="left" w:leader="underscore" w:pos="9360"/>
        </w:tabs>
        <w:spacing w:line="360" w:lineRule="auto"/>
        <w:rPr>
          <w:sz w:val="22"/>
          <w:szCs w:val="22"/>
        </w:rPr>
      </w:pPr>
      <w:r>
        <w:rPr>
          <w:sz w:val="22"/>
          <w:szCs w:val="22"/>
        </w:rPr>
        <w:t xml:space="preserve">Have you asked your church for financial assistance?    </w:t>
      </w:r>
      <w:r>
        <w:rPr>
          <w:i/>
          <w:iCs/>
          <w:sz w:val="22"/>
          <w:szCs w:val="22"/>
        </w:rPr>
        <w:t>(Circle one)</w:t>
      </w:r>
      <w:r>
        <w:rPr>
          <w:sz w:val="22"/>
          <w:szCs w:val="22"/>
        </w:rPr>
        <w:t xml:space="preserve">                           YES       NO</w:t>
      </w:r>
    </w:p>
    <w:p w14:paraId="52B6158A" w14:textId="77777777" w:rsidR="001766EB" w:rsidRDefault="001766EB" w:rsidP="00E47A05">
      <w:pPr>
        <w:tabs>
          <w:tab w:val="left" w:leader="underscore" w:pos="4680"/>
          <w:tab w:val="left" w:pos="5040"/>
          <w:tab w:val="left" w:leader="underscore" w:pos="9360"/>
        </w:tabs>
        <w:spacing w:line="360" w:lineRule="auto"/>
        <w:rPr>
          <w:sz w:val="22"/>
          <w:szCs w:val="22"/>
        </w:rPr>
      </w:pPr>
      <w:r>
        <w:rPr>
          <w:sz w:val="22"/>
          <w:szCs w:val="22"/>
        </w:rPr>
        <w:t>If yes, how much?</w:t>
      </w:r>
      <w:r w:rsidR="00E47A05">
        <w:rPr>
          <w:sz w:val="22"/>
          <w:szCs w:val="22"/>
        </w:rPr>
        <w:t>________________________________________________________________</w:t>
      </w:r>
    </w:p>
    <w:p w14:paraId="2E6541A8" w14:textId="77777777" w:rsidR="001766EB" w:rsidRDefault="001766EB" w:rsidP="00E47A05">
      <w:pPr>
        <w:tabs>
          <w:tab w:val="left" w:leader="underscore" w:pos="4680"/>
          <w:tab w:val="left" w:pos="5040"/>
          <w:tab w:val="left" w:leader="underscore" w:pos="9360"/>
        </w:tabs>
        <w:spacing w:line="360" w:lineRule="auto"/>
        <w:rPr>
          <w:sz w:val="22"/>
          <w:szCs w:val="22"/>
        </w:rPr>
      </w:pPr>
      <w:r>
        <w:rPr>
          <w:sz w:val="22"/>
          <w:szCs w:val="22"/>
        </w:rPr>
        <w:t>If no, why not?</w:t>
      </w:r>
      <w:r w:rsidR="00E47A05">
        <w:rPr>
          <w:sz w:val="22"/>
          <w:szCs w:val="22"/>
        </w:rPr>
        <w:t>___________________________________________________________________</w:t>
      </w:r>
    </w:p>
    <w:p w14:paraId="7D94A18B" w14:textId="77777777" w:rsidR="00314938" w:rsidRPr="00F83FB9" w:rsidRDefault="00314938" w:rsidP="00314938">
      <w:pPr>
        <w:tabs>
          <w:tab w:val="left" w:leader="underscore" w:pos="4680"/>
          <w:tab w:val="left" w:pos="5040"/>
          <w:tab w:val="left" w:leader="underscore" w:pos="9360"/>
        </w:tabs>
        <w:rPr>
          <w:sz w:val="16"/>
          <w:szCs w:val="16"/>
        </w:rPr>
      </w:pPr>
    </w:p>
    <w:p w14:paraId="4A0657B1" w14:textId="77777777" w:rsidR="00314938" w:rsidRDefault="00314938" w:rsidP="00AD270A">
      <w:pPr>
        <w:tabs>
          <w:tab w:val="left" w:leader="underscore" w:pos="4680"/>
          <w:tab w:val="left" w:pos="5040"/>
          <w:tab w:val="left" w:leader="underscore" w:pos="9360"/>
        </w:tabs>
        <w:outlineLvl w:val="0"/>
        <w:rPr>
          <w:sz w:val="20"/>
          <w:szCs w:val="20"/>
        </w:rPr>
      </w:pPr>
      <w:r>
        <w:rPr>
          <w:sz w:val="22"/>
          <w:szCs w:val="22"/>
        </w:rPr>
        <w:t>Complete this form, list specific amounts.  Leave no blank spaces.</w:t>
      </w:r>
    </w:p>
    <w:tbl>
      <w:tblPr>
        <w:tblW w:w="0" w:type="auto"/>
        <w:tblInd w:w="120" w:type="dxa"/>
        <w:tblLayout w:type="fixed"/>
        <w:tblCellMar>
          <w:left w:w="120" w:type="dxa"/>
          <w:right w:w="120" w:type="dxa"/>
        </w:tblCellMar>
        <w:tblLook w:val="0000" w:firstRow="0" w:lastRow="0" w:firstColumn="0" w:lastColumn="0" w:noHBand="0" w:noVBand="0"/>
      </w:tblPr>
      <w:tblGrid>
        <w:gridCol w:w="6210"/>
        <w:gridCol w:w="1620"/>
        <w:gridCol w:w="2070"/>
      </w:tblGrid>
      <w:tr w:rsidR="00314938" w14:paraId="4EF0842D" w14:textId="77777777" w:rsidTr="00595363">
        <w:tc>
          <w:tcPr>
            <w:tcW w:w="6210" w:type="dxa"/>
            <w:tcBorders>
              <w:top w:val="single" w:sz="7" w:space="0" w:color="000000"/>
              <w:left w:val="single" w:sz="7" w:space="0" w:color="000000"/>
              <w:bottom w:val="single" w:sz="7" w:space="0" w:color="000000"/>
              <w:right w:val="single" w:sz="7" w:space="0" w:color="000000"/>
            </w:tcBorders>
          </w:tcPr>
          <w:p w14:paraId="705F076D" w14:textId="77777777" w:rsidR="00314938" w:rsidRPr="00E47A05" w:rsidRDefault="00314938" w:rsidP="00314938">
            <w:pPr>
              <w:spacing w:line="120" w:lineRule="exact"/>
              <w:rPr>
                <w:sz w:val="22"/>
                <w:szCs w:val="22"/>
              </w:rPr>
            </w:pPr>
          </w:p>
          <w:p w14:paraId="08ACD08B" w14:textId="77777777" w:rsidR="00314938" w:rsidRPr="00E47A05" w:rsidRDefault="00314938" w:rsidP="00314938">
            <w:pPr>
              <w:tabs>
                <w:tab w:val="left" w:leader="underscore" w:pos="4680"/>
                <w:tab w:val="left" w:pos="5040"/>
                <w:tab w:val="left" w:leader="underscore" w:pos="9360"/>
              </w:tabs>
              <w:rPr>
                <w:i/>
                <w:iCs/>
                <w:sz w:val="22"/>
                <w:szCs w:val="22"/>
              </w:rPr>
            </w:pPr>
            <w:r w:rsidRPr="00E47A05">
              <w:rPr>
                <w:sz w:val="22"/>
                <w:szCs w:val="22"/>
              </w:rPr>
              <w:t xml:space="preserve">Total amount due for </w:t>
            </w:r>
            <w:r w:rsidRPr="00E47A05">
              <w:rPr>
                <w:b/>
                <w:bCs/>
                <w:sz w:val="22"/>
                <w:szCs w:val="22"/>
              </w:rPr>
              <w:t>this term:</w:t>
            </w:r>
            <w:r w:rsidRPr="00E47A05">
              <w:rPr>
                <w:sz w:val="22"/>
                <w:szCs w:val="22"/>
              </w:rPr>
              <w:t xml:space="preserve"> </w:t>
            </w:r>
            <w:r w:rsidRPr="00E47A05">
              <w:rPr>
                <w:i/>
                <w:iCs/>
                <w:sz w:val="22"/>
                <w:szCs w:val="22"/>
              </w:rPr>
              <w:t>(A)</w:t>
            </w:r>
          </w:p>
          <w:p w14:paraId="68C9265B" w14:textId="77777777" w:rsidR="00314938" w:rsidRPr="00E47A05" w:rsidRDefault="00314938" w:rsidP="00314938">
            <w:pPr>
              <w:tabs>
                <w:tab w:val="left" w:leader="underscore" w:pos="4680"/>
                <w:tab w:val="left" w:pos="5040"/>
                <w:tab w:val="left" w:leader="underscore" w:pos="9360"/>
              </w:tabs>
              <w:rPr>
                <w:sz w:val="22"/>
                <w:szCs w:val="22"/>
              </w:rPr>
            </w:pPr>
            <w:r w:rsidRPr="00E47A05">
              <w:rPr>
                <w:i/>
                <w:iCs/>
                <w:sz w:val="22"/>
                <w:szCs w:val="22"/>
              </w:rPr>
              <w:t>Please add the applicable tuition &amp; fees, list total on line (A)</w:t>
            </w:r>
          </w:p>
          <w:p w14:paraId="07D1644D" w14:textId="77777777" w:rsidR="00E47A05" w:rsidRDefault="00E47A05" w:rsidP="00314938">
            <w:pPr>
              <w:tabs>
                <w:tab w:val="left" w:leader="underscore" w:pos="4680"/>
                <w:tab w:val="left" w:pos="5040"/>
                <w:tab w:val="left" w:leader="underscore" w:pos="9360"/>
              </w:tabs>
              <w:rPr>
                <w:sz w:val="22"/>
                <w:szCs w:val="22"/>
              </w:rPr>
            </w:pPr>
          </w:p>
          <w:p w14:paraId="07019F64" w14:textId="77777777" w:rsidR="00E47A05" w:rsidRDefault="00314938" w:rsidP="00314938">
            <w:pPr>
              <w:tabs>
                <w:tab w:val="left" w:leader="underscore" w:pos="4680"/>
                <w:tab w:val="left" w:pos="5040"/>
                <w:tab w:val="left" w:leader="underscore" w:pos="9360"/>
              </w:tabs>
              <w:rPr>
                <w:sz w:val="22"/>
                <w:szCs w:val="22"/>
              </w:rPr>
            </w:pPr>
            <w:r w:rsidRPr="00E47A05">
              <w:rPr>
                <w:sz w:val="22"/>
                <w:szCs w:val="22"/>
              </w:rPr>
              <w:t>Tuition:  $</w:t>
            </w:r>
            <w:r w:rsidR="007A7555" w:rsidRPr="00E47A05">
              <w:rPr>
                <w:sz w:val="22"/>
                <w:szCs w:val="22"/>
              </w:rPr>
              <w:t>225</w:t>
            </w:r>
            <w:r w:rsidRPr="00E47A05">
              <w:rPr>
                <w:sz w:val="22"/>
                <w:szCs w:val="22"/>
              </w:rPr>
              <w:t>.00 per course</w:t>
            </w:r>
          </w:p>
          <w:p w14:paraId="644C6265" w14:textId="77777777" w:rsid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Registration fee:  $25.00 </w:t>
            </w:r>
            <w:proofErr w:type="spellStart"/>
            <w:r w:rsidRPr="00E47A05">
              <w:rPr>
                <w:sz w:val="22"/>
                <w:szCs w:val="22"/>
              </w:rPr>
              <w:t>one time</w:t>
            </w:r>
            <w:proofErr w:type="spellEnd"/>
            <w:r w:rsidRPr="00E47A05">
              <w:rPr>
                <w:sz w:val="22"/>
                <w:szCs w:val="22"/>
              </w:rPr>
              <w:t xml:space="preserve"> payment</w:t>
            </w:r>
          </w:p>
          <w:p w14:paraId="616796D4" w14:textId="77777777" w:rsidR="00E47A05" w:rsidRDefault="00314938" w:rsidP="00E47A05">
            <w:pPr>
              <w:tabs>
                <w:tab w:val="left" w:leader="underscore" w:pos="4680"/>
                <w:tab w:val="left" w:pos="5040"/>
                <w:tab w:val="left" w:leader="underscore" w:pos="9360"/>
              </w:tabs>
              <w:rPr>
                <w:sz w:val="22"/>
                <w:szCs w:val="22"/>
              </w:rPr>
            </w:pPr>
            <w:r w:rsidRPr="00E47A05">
              <w:rPr>
                <w:sz w:val="22"/>
                <w:szCs w:val="22"/>
              </w:rPr>
              <w:t>Mentor fee:  $</w:t>
            </w:r>
            <w:r w:rsidR="001766EB" w:rsidRPr="00E47A05">
              <w:rPr>
                <w:sz w:val="22"/>
                <w:szCs w:val="22"/>
              </w:rPr>
              <w:t>100</w:t>
            </w:r>
            <w:r w:rsidRPr="00E47A05">
              <w:rPr>
                <w:sz w:val="22"/>
                <w:szCs w:val="22"/>
              </w:rPr>
              <w:t>.00 per year, certified Lay Minister track Books: approximately  $40.00 per course</w:t>
            </w:r>
          </w:p>
          <w:p w14:paraId="5E12308F" w14:textId="77777777" w:rsidR="00314938" w:rsidRPr="00E47A05" w:rsidRDefault="00314938" w:rsidP="00E47A05">
            <w:pPr>
              <w:tabs>
                <w:tab w:val="left" w:leader="underscore" w:pos="4680"/>
                <w:tab w:val="left" w:pos="5040"/>
                <w:tab w:val="left" w:leader="underscore" w:pos="9360"/>
              </w:tabs>
              <w:rPr>
                <w:sz w:val="22"/>
                <w:szCs w:val="22"/>
              </w:rPr>
            </w:pPr>
            <w:r w:rsidRPr="00E47A05">
              <w:rPr>
                <w:sz w:val="22"/>
                <w:szCs w:val="22"/>
              </w:rPr>
              <w:t>Late fee of $10.00 and graduation fee of $50.00 cannot be covered           by scholarship</w:t>
            </w:r>
          </w:p>
        </w:tc>
        <w:tc>
          <w:tcPr>
            <w:tcW w:w="1620" w:type="dxa"/>
            <w:tcBorders>
              <w:top w:val="single" w:sz="7" w:space="0" w:color="000000"/>
              <w:left w:val="single" w:sz="7" w:space="0" w:color="000000"/>
              <w:bottom w:val="single" w:sz="7" w:space="0" w:color="000000"/>
              <w:right w:val="single" w:sz="7" w:space="0" w:color="000000"/>
            </w:tcBorders>
          </w:tcPr>
          <w:p w14:paraId="7ADDCD37" w14:textId="77777777" w:rsidR="00314938" w:rsidRPr="00E47A05" w:rsidRDefault="00314938" w:rsidP="00314938">
            <w:pPr>
              <w:spacing w:line="120" w:lineRule="exact"/>
              <w:rPr>
                <w:sz w:val="22"/>
                <w:szCs w:val="22"/>
              </w:rPr>
            </w:pPr>
          </w:p>
          <w:p w14:paraId="2A16AD12" w14:textId="77777777" w:rsidR="00314938" w:rsidRPr="00E47A05" w:rsidRDefault="00314938" w:rsidP="00314938">
            <w:pPr>
              <w:tabs>
                <w:tab w:val="left" w:leader="underscore" w:pos="4680"/>
                <w:tab w:val="left" w:pos="5040"/>
                <w:tab w:val="left" w:leader="underscore" w:pos="9360"/>
              </w:tabs>
              <w:spacing w:after="58"/>
              <w:rPr>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42FA4935" w14:textId="77777777" w:rsidR="00314938" w:rsidRPr="00E47A05" w:rsidRDefault="00314938" w:rsidP="00314938">
            <w:pPr>
              <w:spacing w:line="120" w:lineRule="exact"/>
              <w:rPr>
                <w:sz w:val="22"/>
                <w:szCs w:val="22"/>
              </w:rPr>
            </w:pPr>
          </w:p>
          <w:p w14:paraId="16D73C8A" w14:textId="77777777" w:rsidR="00314938" w:rsidRPr="00E47A05" w:rsidRDefault="00314938" w:rsidP="00314938">
            <w:pPr>
              <w:tabs>
                <w:tab w:val="left" w:leader="underscore" w:pos="4680"/>
                <w:tab w:val="left" w:pos="5040"/>
                <w:tab w:val="left" w:leader="underscore" w:pos="9360"/>
              </w:tabs>
              <w:rPr>
                <w:sz w:val="22"/>
                <w:szCs w:val="22"/>
              </w:rPr>
            </w:pPr>
          </w:p>
          <w:p w14:paraId="5A3A3C25" w14:textId="77777777" w:rsidR="00314938" w:rsidRPr="00E47A05" w:rsidRDefault="00314938" w:rsidP="00314938">
            <w:pPr>
              <w:tabs>
                <w:tab w:val="left" w:leader="underscore" w:pos="4680"/>
                <w:tab w:val="left" w:pos="5040"/>
                <w:tab w:val="left" w:leader="underscore" w:pos="9360"/>
              </w:tabs>
              <w:rPr>
                <w:sz w:val="22"/>
                <w:szCs w:val="22"/>
              </w:rPr>
            </w:pPr>
          </w:p>
          <w:p w14:paraId="07223242" w14:textId="77777777" w:rsidR="00314938" w:rsidRPr="00E47A05" w:rsidRDefault="00314938" w:rsidP="00314938">
            <w:pPr>
              <w:tabs>
                <w:tab w:val="left" w:leader="underscore" w:pos="4680"/>
                <w:tab w:val="left" w:pos="5040"/>
                <w:tab w:val="left" w:leader="underscore" w:pos="9360"/>
              </w:tabs>
              <w:rPr>
                <w:sz w:val="22"/>
                <w:szCs w:val="22"/>
              </w:rPr>
            </w:pPr>
          </w:p>
          <w:p w14:paraId="45EEC726" w14:textId="77777777" w:rsidR="00314938" w:rsidRPr="00E47A05" w:rsidRDefault="00314938" w:rsidP="00314938">
            <w:pPr>
              <w:tabs>
                <w:tab w:val="left" w:leader="underscore" w:pos="4680"/>
                <w:tab w:val="left" w:pos="5040"/>
                <w:tab w:val="left" w:leader="underscore" w:pos="9360"/>
              </w:tabs>
              <w:rPr>
                <w:sz w:val="22"/>
                <w:szCs w:val="22"/>
              </w:rPr>
            </w:pPr>
          </w:p>
          <w:p w14:paraId="745AC6FB" w14:textId="77777777" w:rsidR="00314938" w:rsidRPr="00E47A05" w:rsidRDefault="00314938" w:rsidP="00314938">
            <w:pPr>
              <w:tabs>
                <w:tab w:val="left" w:leader="underscore" w:pos="4680"/>
                <w:tab w:val="left" w:pos="5040"/>
                <w:tab w:val="left" w:leader="underscore" w:pos="9360"/>
              </w:tabs>
              <w:rPr>
                <w:sz w:val="22"/>
                <w:szCs w:val="22"/>
              </w:rPr>
            </w:pPr>
          </w:p>
          <w:p w14:paraId="599084A4" w14:textId="77777777" w:rsidR="00314938" w:rsidRPr="00E47A05" w:rsidRDefault="00314938" w:rsidP="00314938">
            <w:pPr>
              <w:tabs>
                <w:tab w:val="left" w:leader="underscore" w:pos="4680"/>
                <w:tab w:val="left" w:pos="5040"/>
                <w:tab w:val="left" w:leader="underscore" w:pos="9360"/>
              </w:tabs>
              <w:rPr>
                <w:sz w:val="22"/>
                <w:szCs w:val="22"/>
              </w:rPr>
            </w:pPr>
          </w:p>
          <w:p w14:paraId="183D725B" w14:textId="77777777" w:rsidR="00314938" w:rsidRPr="00E47A05" w:rsidRDefault="00314938" w:rsidP="00314938">
            <w:pPr>
              <w:tabs>
                <w:tab w:val="left" w:leader="underscore" w:pos="4680"/>
                <w:tab w:val="left" w:pos="5040"/>
                <w:tab w:val="left" w:leader="underscore" w:pos="9360"/>
              </w:tabs>
              <w:rPr>
                <w:sz w:val="22"/>
                <w:szCs w:val="22"/>
              </w:rPr>
            </w:pPr>
          </w:p>
          <w:p w14:paraId="0858BA52" w14:textId="77777777" w:rsidR="00314938" w:rsidRPr="00E47A05" w:rsidRDefault="00314938" w:rsidP="00E47A05">
            <w:pPr>
              <w:tabs>
                <w:tab w:val="left" w:leader="underscore" w:pos="4680"/>
                <w:tab w:val="left" w:pos="5040"/>
                <w:tab w:val="left" w:leader="underscore" w:pos="9360"/>
              </w:tabs>
              <w:spacing w:after="58"/>
              <w:rPr>
                <w:sz w:val="22"/>
                <w:szCs w:val="22"/>
              </w:rPr>
            </w:pPr>
            <w:r w:rsidRPr="00E47A05">
              <w:rPr>
                <w:sz w:val="22"/>
                <w:szCs w:val="22"/>
              </w:rPr>
              <w:t>____________(A)</w:t>
            </w:r>
          </w:p>
        </w:tc>
      </w:tr>
      <w:tr w:rsidR="00314938" w14:paraId="5A32663C" w14:textId="77777777" w:rsidTr="00595363">
        <w:tc>
          <w:tcPr>
            <w:tcW w:w="6210" w:type="dxa"/>
            <w:tcBorders>
              <w:top w:val="single" w:sz="7" w:space="0" w:color="000000"/>
              <w:left w:val="single" w:sz="7" w:space="0" w:color="000000"/>
              <w:bottom w:val="single" w:sz="7" w:space="0" w:color="000000"/>
              <w:right w:val="single" w:sz="7" w:space="0" w:color="000000"/>
            </w:tcBorders>
          </w:tcPr>
          <w:p w14:paraId="7C0B8883" w14:textId="77777777" w:rsidR="00314938" w:rsidRPr="00E47A05" w:rsidRDefault="00314938" w:rsidP="00314938">
            <w:pPr>
              <w:spacing w:line="120" w:lineRule="exact"/>
              <w:rPr>
                <w:sz w:val="22"/>
                <w:szCs w:val="22"/>
              </w:rPr>
            </w:pPr>
          </w:p>
          <w:p w14:paraId="61810572"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Amount of financial assistance from other sources: </w:t>
            </w:r>
            <w:r w:rsidRPr="00E47A05">
              <w:rPr>
                <w:i/>
                <w:iCs/>
                <w:sz w:val="22"/>
                <w:szCs w:val="22"/>
              </w:rPr>
              <w:t>(D)</w:t>
            </w:r>
          </w:p>
          <w:p w14:paraId="2DBAC9FF" w14:textId="77777777" w:rsid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 </w:t>
            </w:r>
          </w:p>
          <w:p w14:paraId="71E3FE78" w14:textId="77777777" w:rsidR="00314938" w:rsidRPr="00E47A05" w:rsidRDefault="00E47A05" w:rsidP="00314938">
            <w:pPr>
              <w:tabs>
                <w:tab w:val="left" w:leader="underscore" w:pos="4680"/>
                <w:tab w:val="left" w:pos="5040"/>
                <w:tab w:val="left" w:leader="underscore" w:pos="9360"/>
              </w:tabs>
              <w:rPr>
                <w:sz w:val="22"/>
                <w:szCs w:val="22"/>
              </w:rPr>
            </w:pPr>
            <w:r>
              <w:rPr>
                <w:sz w:val="22"/>
                <w:szCs w:val="22"/>
              </w:rPr>
              <w:t>F</w:t>
            </w:r>
            <w:r w:rsidR="00314938" w:rsidRPr="00E47A05">
              <w:rPr>
                <w:sz w:val="22"/>
                <w:szCs w:val="22"/>
              </w:rPr>
              <w:t>rom your church: _________________________________</w:t>
            </w:r>
          </w:p>
          <w:p w14:paraId="52A642B2" w14:textId="77777777" w:rsid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 </w:t>
            </w:r>
          </w:p>
          <w:p w14:paraId="4F597F4E"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From another source, please list: __________________________________________________</w:t>
            </w:r>
          </w:p>
          <w:p w14:paraId="3775A89B" w14:textId="77777777" w:rsidR="00314938" w:rsidRPr="00E47A05" w:rsidRDefault="00314938" w:rsidP="00314938">
            <w:pPr>
              <w:tabs>
                <w:tab w:val="left" w:leader="underscore" w:pos="4680"/>
                <w:tab w:val="left" w:pos="5040"/>
                <w:tab w:val="left" w:leader="underscore" w:pos="9360"/>
              </w:tabs>
              <w:spacing w:after="58"/>
              <w:rPr>
                <w:sz w:val="22"/>
                <w:szCs w:val="22"/>
              </w:rPr>
            </w:pPr>
            <w:r w:rsidRPr="00E47A05">
              <w:rPr>
                <w:i/>
                <w:iCs/>
                <w:sz w:val="22"/>
                <w:szCs w:val="22"/>
              </w:rPr>
              <w:t>Please add (B) and (C), list total on line (D)</w:t>
            </w:r>
          </w:p>
        </w:tc>
        <w:tc>
          <w:tcPr>
            <w:tcW w:w="1620" w:type="dxa"/>
            <w:tcBorders>
              <w:top w:val="single" w:sz="7" w:space="0" w:color="000000"/>
              <w:left w:val="single" w:sz="7" w:space="0" w:color="000000"/>
              <w:bottom w:val="single" w:sz="7" w:space="0" w:color="000000"/>
              <w:right w:val="single" w:sz="7" w:space="0" w:color="000000"/>
            </w:tcBorders>
          </w:tcPr>
          <w:p w14:paraId="37D210E9" w14:textId="77777777" w:rsidR="00314938" w:rsidRPr="00E47A05" w:rsidRDefault="00314938" w:rsidP="00314938">
            <w:pPr>
              <w:spacing w:line="120" w:lineRule="exact"/>
              <w:rPr>
                <w:sz w:val="22"/>
                <w:szCs w:val="22"/>
              </w:rPr>
            </w:pPr>
          </w:p>
          <w:p w14:paraId="10DF82E1" w14:textId="77777777" w:rsidR="00314938" w:rsidRPr="00E47A05" w:rsidRDefault="00314938" w:rsidP="00314938">
            <w:pPr>
              <w:tabs>
                <w:tab w:val="left" w:leader="underscore" w:pos="4680"/>
                <w:tab w:val="left" w:pos="5040"/>
                <w:tab w:val="left" w:leader="underscore" w:pos="9360"/>
              </w:tabs>
              <w:rPr>
                <w:sz w:val="22"/>
                <w:szCs w:val="22"/>
              </w:rPr>
            </w:pPr>
          </w:p>
          <w:p w14:paraId="69ACA91C" w14:textId="77777777" w:rsidR="00E47A05" w:rsidRDefault="00E47A05" w:rsidP="00314938">
            <w:pPr>
              <w:tabs>
                <w:tab w:val="left" w:leader="underscore" w:pos="4680"/>
                <w:tab w:val="left" w:pos="5040"/>
                <w:tab w:val="left" w:leader="underscore" w:pos="9360"/>
              </w:tabs>
              <w:rPr>
                <w:sz w:val="22"/>
                <w:szCs w:val="22"/>
              </w:rPr>
            </w:pPr>
          </w:p>
          <w:p w14:paraId="1FE079EE"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_________(B)</w:t>
            </w:r>
          </w:p>
          <w:p w14:paraId="01B26260" w14:textId="77777777" w:rsidR="00314938" w:rsidRPr="00E47A05" w:rsidRDefault="00314938" w:rsidP="00314938">
            <w:pPr>
              <w:tabs>
                <w:tab w:val="left" w:leader="underscore" w:pos="4680"/>
                <w:tab w:val="left" w:pos="5040"/>
                <w:tab w:val="left" w:leader="underscore" w:pos="9360"/>
              </w:tabs>
              <w:rPr>
                <w:sz w:val="22"/>
                <w:szCs w:val="22"/>
              </w:rPr>
            </w:pPr>
          </w:p>
          <w:p w14:paraId="3374B838" w14:textId="77777777" w:rsidR="00E47A05" w:rsidRDefault="00E47A05" w:rsidP="00314938">
            <w:pPr>
              <w:tabs>
                <w:tab w:val="left" w:leader="underscore" w:pos="4680"/>
                <w:tab w:val="left" w:pos="5040"/>
                <w:tab w:val="left" w:leader="underscore" w:pos="9360"/>
              </w:tabs>
              <w:rPr>
                <w:sz w:val="22"/>
                <w:szCs w:val="22"/>
              </w:rPr>
            </w:pPr>
          </w:p>
          <w:p w14:paraId="1FCC10CB" w14:textId="77777777" w:rsidR="00314938" w:rsidRPr="00E47A05" w:rsidRDefault="00E47A05" w:rsidP="00314938">
            <w:pPr>
              <w:tabs>
                <w:tab w:val="left" w:leader="underscore" w:pos="4680"/>
                <w:tab w:val="left" w:pos="5040"/>
                <w:tab w:val="left" w:leader="underscore" w:pos="9360"/>
              </w:tabs>
              <w:rPr>
                <w:sz w:val="22"/>
                <w:szCs w:val="22"/>
              </w:rPr>
            </w:pPr>
            <w:r>
              <w:rPr>
                <w:sz w:val="22"/>
                <w:szCs w:val="22"/>
              </w:rPr>
              <w:t>+_______</w:t>
            </w:r>
            <w:r w:rsidR="00314938" w:rsidRPr="00E47A05">
              <w:rPr>
                <w:sz w:val="22"/>
                <w:szCs w:val="22"/>
              </w:rPr>
              <w:t>_(C)</w:t>
            </w:r>
          </w:p>
          <w:p w14:paraId="72ACFB0F" w14:textId="77777777" w:rsidR="00314938" w:rsidRPr="00E47A05" w:rsidRDefault="00314938" w:rsidP="00314938">
            <w:pPr>
              <w:tabs>
                <w:tab w:val="left" w:leader="underscore" w:pos="4680"/>
                <w:tab w:val="left" w:pos="5040"/>
                <w:tab w:val="left" w:leader="underscore" w:pos="9360"/>
              </w:tabs>
              <w:spacing w:after="58"/>
              <w:rPr>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71285AF1" w14:textId="77777777" w:rsidR="00314938" w:rsidRPr="00E47A05" w:rsidRDefault="00314938" w:rsidP="00314938">
            <w:pPr>
              <w:spacing w:line="120" w:lineRule="exact"/>
              <w:rPr>
                <w:sz w:val="22"/>
                <w:szCs w:val="22"/>
              </w:rPr>
            </w:pPr>
          </w:p>
          <w:p w14:paraId="3435D05B" w14:textId="77777777" w:rsidR="00314938" w:rsidRPr="00E47A05" w:rsidRDefault="00314938" w:rsidP="00314938">
            <w:pPr>
              <w:tabs>
                <w:tab w:val="left" w:leader="underscore" w:pos="4680"/>
                <w:tab w:val="left" w:pos="5040"/>
                <w:tab w:val="left" w:leader="underscore" w:pos="9360"/>
              </w:tabs>
              <w:rPr>
                <w:sz w:val="22"/>
                <w:szCs w:val="22"/>
              </w:rPr>
            </w:pPr>
          </w:p>
          <w:p w14:paraId="0F86EFD4" w14:textId="77777777" w:rsidR="00314938" w:rsidRPr="00E47A05" w:rsidRDefault="00314938" w:rsidP="00314938">
            <w:pPr>
              <w:tabs>
                <w:tab w:val="left" w:leader="underscore" w:pos="4680"/>
                <w:tab w:val="left" w:pos="5040"/>
                <w:tab w:val="left" w:leader="underscore" w:pos="9360"/>
              </w:tabs>
              <w:rPr>
                <w:sz w:val="22"/>
                <w:szCs w:val="22"/>
              </w:rPr>
            </w:pPr>
          </w:p>
          <w:p w14:paraId="46AB5768" w14:textId="77777777" w:rsidR="00314938" w:rsidRPr="00E47A05" w:rsidRDefault="00314938" w:rsidP="00314938">
            <w:pPr>
              <w:tabs>
                <w:tab w:val="left" w:leader="underscore" w:pos="4680"/>
                <w:tab w:val="left" w:pos="5040"/>
                <w:tab w:val="left" w:leader="underscore" w:pos="9360"/>
              </w:tabs>
              <w:rPr>
                <w:sz w:val="22"/>
                <w:szCs w:val="22"/>
              </w:rPr>
            </w:pPr>
          </w:p>
          <w:p w14:paraId="3644FDE2" w14:textId="77777777" w:rsidR="00314938" w:rsidRPr="00E47A05" w:rsidRDefault="00314938" w:rsidP="00314938">
            <w:pPr>
              <w:tabs>
                <w:tab w:val="left" w:leader="underscore" w:pos="4680"/>
                <w:tab w:val="left" w:pos="5040"/>
                <w:tab w:val="left" w:leader="underscore" w:pos="9360"/>
              </w:tabs>
              <w:rPr>
                <w:sz w:val="22"/>
                <w:szCs w:val="22"/>
              </w:rPr>
            </w:pPr>
          </w:p>
          <w:p w14:paraId="0FCC9D6C" w14:textId="77777777" w:rsidR="00E47A05" w:rsidRDefault="00E47A05" w:rsidP="00314938">
            <w:pPr>
              <w:tabs>
                <w:tab w:val="left" w:leader="underscore" w:pos="4680"/>
                <w:tab w:val="left" w:pos="5040"/>
                <w:tab w:val="left" w:leader="underscore" w:pos="9360"/>
              </w:tabs>
              <w:spacing w:after="58"/>
              <w:rPr>
                <w:sz w:val="22"/>
                <w:szCs w:val="22"/>
              </w:rPr>
            </w:pPr>
          </w:p>
          <w:p w14:paraId="37BFF54D" w14:textId="77777777" w:rsidR="00314938" w:rsidRPr="00E47A05" w:rsidRDefault="00314938" w:rsidP="00314938">
            <w:pPr>
              <w:tabs>
                <w:tab w:val="left" w:leader="underscore" w:pos="4680"/>
                <w:tab w:val="left" w:pos="5040"/>
                <w:tab w:val="left" w:leader="underscore" w:pos="9360"/>
              </w:tabs>
              <w:spacing w:after="58"/>
              <w:rPr>
                <w:sz w:val="22"/>
                <w:szCs w:val="22"/>
              </w:rPr>
            </w:pPr>
            <w:r w:rsidRPr="00E47A05">
              <w:rPr>
                <w:sz w:val="22"/>
                <w:szCs w:val="22"/>
              </w:rPr>
              <w:t>____________(D)</w:t>
            </w:r>
          </w:p>
        </w:tc>
      </w:tr>
      <w:tr w:rsidR="00314938" w14:paraId="0ED53B46" w14:textId="77777777" w:rsidTr="00595363">
        <w:tc>
          <w:tcPr>
            <w:tcW w:w="6210" w:type="dxa"/>
            <w:tcBorders>
              <w:top w:val="single" w:sz="7" w:space="0" w:color="000000"/>
              <w:left w:val="single" w:sz="7" w:space="0" w:color="000000"/>
              <w:bottom w:val="single" w:sz="7" w:space="0" w:color="000000"/>
              <w:right w:val="single" w:sz="7" w:space="0" w:color="000000"/>
            </w:tcBorders>
          </w:tcPr>
          <w:p w14:paraId="5A88EEC7" w14:textId="77777777" w:rsidR="00314938" w:rsidRPr="00E47A05" w:rsidRDefault="00314938" w:rsidP="00314938">
            <w:pPr>
              <w:spacing w:line="120" w:lineRule="exact"/>
              <w:rPr>
                <w:sz w:val="22"/>
                <w:szCs w:val="22"/>
              </w:rPr>
            </w:pPr>
          </w:p>
          <w:p w14:paraId="523D201C"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Remaining un-funded amount:</w:t>
            </w:r>
            <w:r w:rsidRPr="00E47A05">
              <w:rPr>
                <w:i/>
                <w:iCs/>
                <w:sz w:val="22"/>
                <w:szCs w:val="22"/>
              </w:rPr>
              <w:t>(E)</w:t>
            </w:r>
          </w:p>
          <w:p w14:paraId="0E05A785" w14:textId="77777777" w:rsidR="00314938" w:rsidRPr="00E47A05" w:rsidRDefault="00314938" w:rsidP="00314938">
            <w:pPr>
              <w:tabs>
                <w:tab w:val="left" w:leader="underscore" w:pos="4680"/>
                <w:tab w:val="left" w:pos="5040"/>
                <w:tab w:val="left" w:leader="underscore" w:pos="9360"/>
              </w:tabs>
              <w:spacing w:after="58"/>
              <w:rPr>
                <w:sz w:val="22"/>
                <w:szCs w:val="22"/>
              </w:rPr>
            </w:pPr>
            <w:r w:rsidRPr="00E47A05">
              <w:rPr>
                <w:i/>
                <w:iCs/>
                <w:sz w:val="22"/>
                <w:szCs w:val="22"/>
              </w:rPr>
              <w:t>Subtract (D) from (A), list on line (E)</w:t>
            </w:r>
          </w:p>
        </w:tc>
        <w:tc>
          <w:tcPr>
            <w:tcW w:w="1620" w:type="dxa"/>
            <w:tcBorders>
              <w:top w:val="single" w:sz="7" w:space="0" w:color="000000"/>
              <w:left w:val="single" w:sz="7" w:space="0" w:color="000000"/>
              <w:bottom w:val="single" w:sz="7" w:space="0" w:color="000000"/>
              <w:right w:val="single" w:sz="7" w:space="0" w:color="000000"/>
            </w:tcBorders>
          </w:tcPr>
          <w:p w14:paraId="09F84886" w14:textId="77777777" w:rsidR="00314938" w:rsidRPr="00E47A05" w:rsidRDefault="00314938" w:rsidP="00314938">
            <w:pPr>
              <w:spacing w:line="120" w:lineRule="exact"/>
              <w:rPr>
                <w:sz w:val="22"/>
                <w:szCs w:val="22"/>
              </w:rPr>
            </w:pPr>
          </w:p>
          <w:p w14:paraId="150300CB" w14:textId="77777777" w:rsidR="00314938" w:rsidRPr="00E47A05" w:rsidRDefault="00314938" w:rsidP="00314938">
            <w:pPr>
              <w:tabs>
                <w:tab w:val="left" w:leader="underscore" w:pos="4680"/>
                <w:tab w:val="left" w:pos="5040"/>
                <w:tab w:val="left" w:leader="underscore" w:pos="9360"/>
              </w:tabs>
              <w:spacing w:after="58"/>
              <w:rPr>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2F42237E" w14:textId="77777777" w:rsidR="00314938" w:rsidRPr="00E47A05" w:rsidRDefault="00314938" w:rsidP="00314938">
            <w:pPr>
              <w:spacing w:line="120" w:lineRule="exact"/>
              <w:rPr>
                <w:sz w:val="22"/>
                <w:szCs w:val="22"/>
              </w:rPr>
            </w:pPr>
          </w:p>
          <w:p w14:paraId="17587803" w14:textId="77777777" w:rsidR="00314938" w:rsidRPr="00E47A05" w:rsidRDefault="00314938" w:rsidP="00314938">
            <w:pPr>
              <w:tabs>
                <w:tab w:val="left" w:leader="underscore" w:pos="4680"/>
                <w:tab w:val="left" w:pos="5040"/>
                <w:tab w:val="left" w:leader="underscore" w:pos="9360"/>
              </w:tabs>
              <w:rPr>
                <w:sz w:val="22"/>
                <w:szCs w:val="22"/>
              </w:rPr>
            </w:pPr>
          </w:p>
          <w:p w14:paraId="3800B965" w14:textId="77777777" w:rsidR="00314938" w:rsidRPr="00E47A05" w:rsidRDefault="00314938" w:rsidP="00E47A05">
            <w:pPr>
              <w:tabs>
                <w:tab w:val="left" w:leader="underscore" w:pos="4680"/>
                <w:tab w:val="left" w:pos="5040"/>
                <w:tab w:val="left" w:leader="underscore" w:pos="9360"/>
              </w:tabs>
              <w:spacing w:after="58"/>
              <w:rPr>
                <w:sz w:val="22"/>
                <w:szCs w:val="22"/>
              </w:rPr>
            </w:pPr>
            <w:r w:rsidRPr="00E47A05">
              <w:rPr>
                <w:sz w:val="22"/>
                <w:szCs w:val="22"/>
              </w:rPr>
              <w:t>____________(E)</w:t>
            </w:r>
          </w:p>
        </w:tc>
      </w:tr>
      <w:tr w:rsidR="00314938" w14:paraId="56E29FB2" w14:textId="77777777" w:rsidTr="00595363">
        <w:tc>
          <w:tcPr>
            <w:tcW w:w="6210" w:type="dxa"/>
            <w:tcBorders>
              <w:top w:val="single" w:sz="7" w:space="0" w:color="000000"/>
              <w:left w:val="single" w:sz="7" w:space="0" w:color="000000"/>
              <w:bottom w:val="single" w:sz="7" w:space="0" w:color="000000"/>
              <w:right w:val="single" w:sz="7" w:space="0" w:color="000000"/>
            </w:tcBorders>
          </w:tcPr>
          <w:p w14:paraId="254FAF45" w14:textId="77777777" w:rsidR="00314938" w:rsidRPr="00E47A05" w:rsidRDefault="00314938" w:rsidP="00314938">
            <w:pPr>
              <w:spacing w:line="120" w:lineRule="exact"/>
              <w:rPr>
                <w:sz w:val="22"/>
                <w:szCs w:val="22"/>
              </w:rPr>
            </w:pPr>
          </w:p>
          <w:p w14:paraId="7D039E70"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Amount </w:t>
            </w:r>
            <w:r w:rsidRPr="00E47A05">
              <w:rPr>
                <w:b/>
                <w:bCs/>
                <w:sz w:val="22"/>
                <w:szCs w:val="22"/>
              </w:rPr>
              <w:t>YOU</w:t>
            </w:r>
            <w:r w:rsidRPr="00E47A05">
              <w:rPr>
                <w:sz w:val="22"/>
                <w:szCs w:val="22"/>
              </w:rPr>
              <w:t xml:space="preserve"> are able to contribute this term:</w:t>
            </w:r>
            <w:r w:rsidRPr="00E47A05">
              <w:rPr>
                <w:i/>
                <w:iCs/>
                <w:sz w:val="22"/>
                <w:szCs w:val="22"/>
              </w:rPr>
              <w:t xml:space="preserve"> (F)</w:t>
            </w:r>
          </w:p>
          <w:p w14:paraId="0EE22D9F" w14:textId="77777777" w:rsidR="00314938" w:rsidRPr="00E47A05" w:rsidRDefault="00314938" w:rsidP="00314938">
            <w:pPr>
              <w:tabs>
                <w:tab w:val="left" w:leader="underscore" w:pos="4680"/>
                <w:tab w:val="left" w:pos="5040"/>
                <w:tab w:val="left" w:leader="underscore" w:pos="9360"/>
              </w:tabs>
              <w:spacing w:after="58"/>
              <w:rPr>
                <w:sz w:val="22"/>
                <w:szCs w:val="22"/>
              </w:rPr>
            </w:pPr>
            <w:r w:rsidRPr="00E47A05">
              <w:rPr>
                <w:i/>
                <w:iCs/>
                <w:sz w:val="22"/>
                <w:szCs w:val="22"/>
              </w:rPr>
              <w:t>Please list on line (F)</w:t>
            </w:r>
            <w:r w:rsidRPr="00E47A05">
              <w:rPr>
                <w:sz w:val="22"/>
                <w:szCs w:val="22"/>
              </w:rPr>
              <w:t xml:space="preserve">, </w:t>
            </w:r>
            <w:r w:rsidRPr="00E47A05">
              <w:rPr>
                <w:i/>
                <w:iCs/>
                <w:sz w:val="22"/>
                <w:szCs w:val="22"/>
              </w:rPr>
              <w:t>Monthly time payments can be arranged</w:t>
            </w:r>
            <w:r w:rsidRPr="00E47A05">
              <w:rPr>
                <w:sz w:val="22"/>
                <w:szCs w:val="22"/>
              </w:rPr>
              <w:t>.</w:t>
            </w:r>
          </w:p>
        </w:tc>
        <w:tc>
          <w:tcPr>
            <w:tcW w:w="1620" w:type="dxa"/>
            <w:tcBorders>
              <w:top w:val="single" w:sz="7" w:space="0" w:color="000000"/>
              <w:left w:val="single" w:sz="7" w:space="0" w:color="000000"/>
              <w:bottom w:val="single" w:sz="7" w:space="0" w:color="000000"/>
              <w:right w:val="single" w:sz="7" w:space="0" w:color="000000"/>
            </w:tcBorders>
          </w:tcPr>
          <w:p w14:paraId="15FCD4DA" w14:textId="77777777" w:rsidR="00314938" w:rsidRPr="00E47A05" w:rsidRDefault="00314938" w:rsidP="00314938">
            <w:pPr>
              <w:spacing w:line="120" w:lineRule="exact"/>
              <w:rPr>
                <w:sz w:val="22"/>
                <w:szCs w:val="22"/>
              </w:rPr>
            </w:pPr>
          </w:p>
          <w:p w14:paraId="1F7E697E" w14:textId="77777777" w:rsidR="00314938" w:rsidRPr="00E47A05" w:rsidRDefault="00314938" w:rsidP="00314938">
            <w:pPr>
              <w:tabs>
                <w:tab w:val="left" w:leader="underscore" w:pos="4680"/>
                <w:tab w:val="left" w:pos="5040"/>
                <w:tab w:val="left" w:leader="underscore" w:pos="9360"/>
              </w:tabs>
              <w:spacing w:after="58"/>
              <w:rPr>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4FA1C663" w14:textId="77777777" w:rsidR="00314938" w:rsidRPr="00E47A05" w:rsidRDefault="00314938" w:rsidP="00314938">
            <w:pPr>
              <w:spacing w:line="120" w:lineRule="exact"/>
              <w:rPr>
                <w:sz w:val="22"/>
                <w:szCs w:val="22"/>
              </w:rPr>
            </w:pPr>
          </w:p>
          <w:p w14:paraId="0C44A5F9" w14:textId="77777777" w:rsidR="00314938" w:rsidRPr="00E47A05" w:rsidRDefault="00314938" w:rsidP="00314938">
            <w:pPr>
              <w:tabs>
                <w:tab w:val="left" w:leader="underscore" w:pos="4680"/>
                <w:tab w:val="left" w:pos="5040"/>
                <w:tab w:val="left" w:leader="underscore" w:pos="9360"/>
              </w:tabs>
              <w:rPr>
                <w:sz w:val="22"/>
                <w:szCs w:val="22"/>
              </w:rPr>
            </w:pPr>
          </w:p>
          <w:p w14:paraId="40A00B69" w14:textId="77777777" w:rsidR="00314938" w:rsidRPr="00E47A05" w:rsidRDefault="00314938" w:rsidP="00E47A05">
            <w:pPr>
              <w:tabs>
                <w:tab w:val="left" w:leader="underscore" w:pos="4680"/>
                <w:tab w:val="left" w:pos="5040"/>
                <w:tab w:val="left" w:leader="underscore" w:pos="9360"/>
              </w:tabs>
              <w:spacing w:after="58"/>
              <w:rPr>
                <w:sz w:val="22"/>
                <w:szCs w:val="22"/>
              </w:rPr>
            </w:pPr>
            <w:r w:rsidRPr="00E47A05">
              <w:rPr>
                <w:sz w:val="22"/>
                <w:szCs w:val="22"/>
              </w:rPr>
              <w:t>____________(F)</w:t>
            </w:r>
          </w:p>
        </w:tc>
      </w:tr>
      <w:tr w:rsidR="00314938" w14:paraId="03A364EB" w14:textId="77777777" w:rsidTr="00595363">
        <w:tc>
          <w:tcPr>
            <w:tcW w:w="6210" w:type="dxa"/>
            <w:tcBorders>
              <w:top w:val="single" w:sz="7" w:space="0" w:color="000000"/>
              <w:left w:val="single" w:sz="7" w:space="0" w:color="000000"/>
              <w:bottom w:val="single" w:sz="7" w:space="0" w:color="000000"/>
              <w:right w:val="single" w:sz="7" w:space="0" w:color="000000"/>
            </w:tcBorders>
          </w:tcPr>
          <w:p w14:paraId="4F1566B9" w14:textId="77777777" w:rsidR="00314938" w:rsidRPr="00E47A05" w:rsidRDefault="00314938" w:rsidP="00314938">
            <w:pPr>
              <w:spacing w:line="120" w:lineRule="exact"/>
              <w:rPr>
                <w:sz w:val="22"/>
                <w:szCs w:val="22"/>
              </w:rPr>
            </w:pPr>
          </w:p>
          <w:p w14:paraId="0312B91A" w14:textId="77777777" w:rsidR="00314938" w:rsidRPr="00E47A05" w:rsidRDefault="00314938" w:rsidP="00314938">
            <w:pPr>
              <w:tabs>
                <w:tab w:val="left" w:leader="underscore" w:pos="4680"/>
                <w:tab w:val="left" w:pos="5040"/>
                <w:tab w:val="left" w:leader="underscore" w:pos="9360"/>
              </w:tabs>
              <w:rPr>
                <w:sz w:val="22"/>
                <w:szCs w:val="22"/>
              </w:rPr>
            </w:pPr>
            <w:r w:rsidRPr="00E47A05">
              <w:rPr>
                <w:sz w:val="22"/>
                <w:szCs w:val="22"/>
              </w:rPr>
              <w:t xml:space="preserve">Total amount of scholarship you are requesting from </w:t>
            </w:r>
            <w:r w:rsidR="005D7680" w:rsidRPr="00E47A05">
              <w:rPr>
                <w:sz w:val="22"/>
                <w:szCs w:val="22"/>
              </w:rPr>
              <w:t>Academy of Christian Training and Service</w:t>
            </w:r>
            <w:r w:rsidR="005D7680" w:rsidRPr="00E47A05">
              <w:rPr>
                <w:color w:val="FF0000"/>
                <w:sz w:val="22"/>
                <w:szCs w:val="22"/>
              </w:rPr>
              <w:t xml:space="preserve"> </w:t>
            </w:r>
            <w:r w:rsidRPr="00E47A05">
              <w:rPr>
                <w:sz w:val="22"/>
                <w:szCs w:val="22"/>
              </w:rPr>
              <w:t>for this term:</w:t>
            </w:r>
            <w:r w:rsidRPr="00E47A05">
              <w:rPr>
                <w:i/>
                <w:iCs/>
                <w:sz w:val="22"/>
                <w:szCs w:val="22"/>
              </w:rPr>
              <w:t xml:space="preserve"> (G)</w:t>
            </w:r>
          </w:p>
          <w:p w14:paraId="0053D186" w14:textId="77777777" w:rsidR="00314938" w:rsidRPr="00E47A05" w:rsidRDefault="00314938" w:rsidP="00314938">
            <w:pPr>
              <w:tabs>
                <w:tab w:val="left" w:leader="underscore" w:pos="4680"/>
                <w:tab w:val="left" w:pos="5040"/>
                <w:tab w:val="left" w:leader="underscore" w:pos="9360"/>
              </w:tabs>
              <w:rPr>
                <w:sz w:val="22"/>
                <w:szCs w:val="22"/>
              </w:rPr>
            </w:pPr>
            <w:r w:rsidRPr="00E47A05">
              <w:rPr>
                <w:i/>
                <w:iCs/>
                <w:sz w:val="22"/>
                <w:szCs w:val="22"/>
              </w:rPr>
              <w:t>Please subtract line (F) from line (E), enter amount on line (G)</w:t>
            </w:r>
          </w:p>
          <w:p w14:paraId="2A99A234" w14:textId="77777777" w:rsidR="00314938" w:rsidRPr="00E47A05" w:rsidRDefault="00314938" w:rsidP="00314938">
            <w:pPr>
              <w:tabs>
                <w:tab w:val="left" w:leader="underscore" w:pos="4680"/>
                <w:tab w:val="left" w:pos="5040"/>
                <w:tab w:val="left" w:leader="underscore" w:pos="9360"/>
              </w:tabs>
              <w:spacing w:after="58"/>
              <w:rPr>
                <w:sz w:val="22"/>
                <w:szCs w:val="22"/>
              </w:rPr>
            </w:pPr>
            <w:r w:rsidRPr="00E47A05">
              <w:rPr>
                <w:sz w:val="22"/>
                <w:szCs w:val="22"/>
              </w:rPr>
              <w:t>(NOTE: Maximum of $</w:t>
            </w:r>
            <w:r w:rsidR="007A7555" w:rsidRPr="00E47A05">
              <w:rPr>
                <w:sz w:val="22"/>
                <w:szCs w:val="22"/>
              </w:rPr>
              <w:t>200</w:t>
            </w:r>
            <w:r w:rsidRPr="00E47A05">
              <w:rPr>
                <w:sz w:val="22"/>
                <w:szCs w:val="22"/>
              </w:rPr>
              <w:t>.00 per course.)</w:t>
            </w:r>
          </w:p>
        </w:tc>
        <w:tc>
          <w:tcPr>
            <w:tcW w:w="1620" w:type="dxa"/>
            <w:tcBorders>
              <w:top w:val="single" w:sz="7" w:space="0" w:color="000000"/>
              <w:left w:val="single" w:sz="7" w:space="0" w:color="000000"/>
              <w:bottom w:val="single" w:sz="7" w:space="0" w:color="000000"/>
              <w:right w:val="single" w:sz="7" w:space="0" w:color="000000"/>
            </w:tcBorders>
          </w:tcPr>
          <w:p w14:paraId="62F068EB" w14:textId="77777777" w:rsidR="00314938" w:rsidRPr="00E47A05" w:rsidRDefault="00314938" w:rsidP="00314938">
            <w:pPr>
              <w:spacing w:line="120" w:lineRule="exact"/>
              <w:rPr>
                <w:sz w:val="22"/>
                <w:szCs w:val="22"/>
              </w:rPr>
            </w:pPr>
          </w:p>
          <w:p w14:paraId="3BF5EC9E" w14:textId="77777777" w:rsidR="00314938" w:rsidRPr="00E47A05" w:rsidRDefault="00314938" w:rsidP="00314938">
            <w:pPr>
              <w:tabs>
                <w:tab w:val="left" w:leader="underscore" w:pos="4680"/>
                <w:tab w:val="left" w:pos="5040"/>
                <w:tab w:val="left" w:leader="underscore" w:pos="9360"/>
              </w:tabs>
              <w:spacing w:after="58"/>
              <w:rPr>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64833CCB" w14:textId="77777777" w:rsidR="00314938" w:rsidRPr="00E47A05" w:rsidRDefault="00314938" w:rsidP="00314938">
            <w:pPr>
              <w:spacing w:line="120" w:lineRule="exact"/>
              <w:rPr>
                <w:sz w:val="22"/>
                <w:szCs w:val="22"/>
              </w:rPr>
            </w:pPr>
          </w:p>
          <w:p w14:paraId="19C017F5" w14:textId="77777777" w:rsidR="00314938" w:rsidRPr="00E47A05" w:rsidRDefault="00314938" w:rsidP="00314938">
            <w:pPr>
              <w:tabs>
                <w:tab w:val="left" w:leader="underscore" w:pos="4680"/>
                <w:tab w:val="left" w:pos="5040"/>
                <w:tab w:val="left" w:leader="underscore" w:pos="9360"/>
              </w:tabs>
              <w:rPr>
                <w:sz w:val="22"/>
                <w:szCs w:val="22"/>
              </w:rPr>
            </w:pPr>
          </w:p>
          <w:p w14:paraId="7963CE2B" w14:textId="77777777" w:rsidR="00314938" w:rsidRPr="00E47A05" w:rsidRDefault="00314938" w:rsidP="00314938">
            <w:pPr>
              <w:tabs>
                <w:tab w:val="left" w:leader="underscore" w:pos="4680"/>
                <w:tab w:val="left" w:pos="5040"/>
                <w:tab w:val="left" w:leader="underscore" w:pos="9360"/>
              </w:tabs>
              <w:rPr>
                <w:sz w:val="22"/>
                <w:szCs w:val="22"/>
              </w:rPr>
            </w:pPr>
          </w:p>
          <w:p w14:paraId="04E9425C" w14:textId="77777777" w:rsidR="00314938" w:rsidRPr="00E47A05" w:rsidRDefault="00314938" w:rsidP="00E47A05">
            <w:pPr>
              <w:tabs>
                <w:tab w:val="left" w:leader="underscore" w:pos="4680"/>
                <w:tab w:val="left" w:pos="5040"/>
                <w:tab w:val="left" w:leader="underscore" w:pos="9360"/>
              </w:tabs>
              <w:spacing w:after="58"/>
              <w:rPr>
                <w:sz w:val="22"/>
                <w:szCs w:val="22"/>
              </w:rPr>
            </w:pPr>
            <w:r w:rsidRPr="00E47A05">
              <w:rPr>
                <w:sz w:val="22"/>
                <w:szCs w:val="22"/>
              </w:rPr>
              <w:t>____________(G)</w:t>
            </w:r>
          </w:p>
        </w:tc>
      </w:tr>
    </w:tbl>
    <w:p w14:paraId="2E634644" w14:textId="77777777" w:rsidR="00314938" w:rsidRPr="00F83FB9" w:rsidRDefault="00314938" w:rsidP="00314938">
      <w:pPr>
        <w:tabs>
          <w:tab w:val="left" w:leader="underscore" w:pos="4680"/>
          <w:tab w:val="left" w:pos="5040"/>
          <w:tab w:val="left" w:leader="underscore" w:pos="9360"/>
        </w:tabs>
        <w:rPr>
          <w:sz w:val="16"/>
          <w:szCs w:val="16"/>
        </w:rPr>
      </w:pPr>
    </w:p>
    <w:p w14:paraId="318B6FB4" w14:textId="77777777" w:rsidR="00314938" w:rsidRPr="0053222E" w:rsidRDefault="00314938" w:rsidP="00E47A05">
      <w:pPr>
        <w:tabs>
          <w:tab w:val="left" w:leader="underscore" w:pos="14"/>
          <w:tab w:val="left" w:leader="underscore" w:pos="9375"/>
        </w:tabs>
        <w:spacing w:line="360" w:lineRule="auto"/>
        <w:rPr>
          <w:sz w:val="18"/>
          <w:szCs w:val="18"/>
        </w:rPr>
      </w:pPr>
      <w:r>
        <w:rPr>
          <w:sz w:val="22"/>
          <w:szCs w:val="22"/>
        </w:rPr>
        <w:t xml:space="preserve">Please explain your </w:t>
      </w:r>
      <w:r w:rsidR="00595363">
        <w:rPr>
          <w:sz w:val="22"/>
          <w:szCs w:val="22"/>
        </w:rPr>
        <w:t>need for financial assistance. ___________________________________________________</w:t>
      </w:r>
    </w:p>
    <w:p w14:paraId="4D490D6E" w14:textId="77777777" w:rsidR="00314938" w:rsidRDefault="00314938" w:rsidP="00E47A05">
      <w:pPr>
        <w:tabs>
          <w:tab w:val="left" w:leader="underscore" w:pos="14"/>
          <w:tab w:val="left" w:leader="underscore" w:pos="9375"/>
        </w:tabs>
        <w:spacing w:line="360" w:lineRule="auto"/>
        <w:ind w:firstLine="14"/>
        <w:rPr>
          <w:sz w:val="22"/>
          <w:szCs w:val="22"/>
        </w:rPr>
      </w:pPr>
      <w:r>
        <w:rPr>
          <w:sz w:val="22"/>
          <w:szCs w:val="22"/>
        </w:rPr>
        <w:t>_______________________________________________________________________________________</w:t>
      </w:r>
      <w:r w:rsidR="00595363">
        <w:rPr>
          <w:sz w:val="22"/>
          <w:szCs w:val="22"/>
        </w:rPr>
        <w:t>_____________________________________________________________________________________________________________________________________________________________________________________________</w:t>
      </w:r>
    </w:p>
    <w:p w14:paraId="069501EB" w14:textId="77777777" w:rsidR="005D7680" w:rsidRDefault="00314938" w:rsidP="00314938">
      <w:pPr>
        <w:tabs>
          <w:tab w:val="left" w:leader="underscore" w:pos="14"/>
          <w:tab w:val="left" w:leader="underscore" w:pos="9375"/>
        </w:tabs>
        <w:rPr>
          <w:sz w:val="22"/>
          <w:szCs w:val="22"/>
        </w:rPr>
      </w:pPr>
      <w:r>
        <w:rPr>
          <w:sz w:val="22"/>
          <w:szCs w:val="22"/>
        </w:rPr>
        <w:t xml:space="preserve">I am confirming this student’s need for financial assistance from </w:t>
      </w:r>
      <w:r w:rsidR="005D7680" w:rsidRPr="00606809">
        <w:rPr>
          <w:sz w:val="22"/>
          <w:szCs w:val="22"/>
        </w:rPr>
        <w:t>ACTS.</w:t>
      </w:r>
    </w:p>
    <w:p w14:paraId="1D773664" w14:textId="77777777" w:rsidR="00595363" w:rsidRDefault="00595363" w:rsidP="00314938">
      <w:pPr>
        <w:tabs>
          <w:tab w:val="left" w:leader="underscore" w:pos="14"/>
          <w:tab w:val="left" w:leader="underscore" w:pos="9375"/>
        </w:tabs>
        <w:rPr>
          <w:sz w:val="22"/>
          <w:szCs w:val="22"/>
        </w:rPr>
      </w:pPr>
    </w:p>
    <w:p w14:paraId="016E5FA4" w14:textId="77777777" w:rsidR="00314938" w:rsidRDefault="00314938" w:rsidP="00314938">
      <w:pPr>
        <w:tabs>
          <w:tab w:val="left" w:leader="underscore" w:pos="14"/>
          <w:tab w:val="left" w:leader="underscore" w:pos="9375"/>
        </w:tabs>
        <w:rPr>
          <w:sz w:val="22"/>
          <w:szCs w:val="22"/>
        </w:rPr>
      </w:pPr>
      <w:r>
        <w:rPr>
          <w:sz w:val="22"/>
          <w:szCs w:val="22"/>
        </w:rPr>
        <w:t>Pastor’s Signature: ______________________ Pastor’s Phone: (home)______________________</w:t>
      </w:r>
    </w:p>
    <w:p w14:paraId="0257CABB" w14:textId="77777777" w:rsidR="00314938" w:rsidRPr="0053222E" w:rsidRDefault="00314938" w:rsidP="00314938">
      <w:pPr>
        <w:tabs>
          <w:tab w:val="left" w:leader="underscore" w:pos="14"/>
          <w:tab w:val="left" w:leader="underscore" w:pos="9375"/>
        </w:tabs>
        <w:rPr>
          <w:sz w:val="16"/>
          <w:szCs w:val="16"/>
        </w:rPr>
      </w:pPr>
    </w:p>
    <w:p w14:paraId="7D092B97" w14:textId="77777777" w:rsidR="00314938" w:rsidRDefault="00314938" w:rsidP="00AD270A">
      <w:pPr>
        <w:tabs>
          <w:tab w:val="left" w:leader="underscore" w:pos="14"/>
          <w:tab w:val="left" w:leader="underscore" w:pos="9375"/>
        </w:tabs>
        <w:outlineLvl w:val="0"/>
        <w:rPr>
          <w:sz w:val="22"/>
          <w:szCs w:val="22"/>
        </w:rPr>
      </w:pPr>
      <w:r>
        <w:rPr>
          <w:sz w:val="22"/>
          <w:szCs w:val="22"/>
        </w:rPr>
        <w:t>Pastor’s Name (print):__________________</w:t>
      </w:r>
      <w:r w:rsidR="00E47A05">
        <w:rPr>
          <w:sz w:val="22"/>
          <w:szCs w:val="22"/>
        </w:rPr>
        <w:t>______________</w:t>
      </w:r>
      <w:r>
        <w:rPr>
          <w:sz w:val="22"/>
          <w:szCs w:val="22"/>
        </w:rPr>
        <w:t>__ Pastor’s Phone: (office):_____________________</w:t>
      </w:r>
    </w:p>
    <w:p w14:paraId="63DA4C61" w14:textId="77777777" w:rsidR="00E47A05" w:rsidRDefault="00E47A05" w:rsidP="00AD270A">
      <w:pPr>
        <w:tabs>
          <w:tab w:val="left" w:leader="underscore" w:pos="14"/>
          <w:tab w:val="left" w:leader="underscore" w:pos="9375"/>
        </w:tabs>
        <w:outlineLvl w:val="0"/>
        <w:rPr>
          <w:sz w:val="22"/>
          <w:szCs w:val="22"/>
        </w:rPr>
      </w:pPr>
    </w:p>
    <w:p w14:paraId="48B114F5" w14:textId="77777777" w:rsidR="00314938" w:rsidRDefault="00314938" w:rsidP="00AD270A">
      <w:pPr>
        <w:tabs>
          <w:tab w:val="left" w:leader="underscore" w:pos="14"/>
          <w:tab w:val="left" w:leader="underscore" w:pos="9375"/>
        </w:tabs>
        <w:outlineLvl w:val="0"/>
        <w:rPr>
          <w:b/>
          <w:bCs/>
          <w:sz w:val="22"/>
          <w:szCs w:val="22"/>
        </w:rPr>
      </w:pPr>
      <w:r>
        <w:rPr>
          <w:sz w:val="22"/>
          <w:szCs w:val="22"/>
        </w:rPr>
        <w:t xml:space="preserve">When complete, </w:t>
      </w:r>
      <w:r>
        <w:rPr>
          <w:b/>
          <w:bCs/>
          <w:sz w:val="22"/>
          <w:szCs w:val="22"/>
        </w:rPr>
        <w:t>please send to:</w:t>
      </w:r>
    </w:p>
    <w:p w14:paraId="4C7DCE2D" w14:textId="77777777" w:rsidR="00314938" w:rsidRPr="00F262D9" w:rsidRDefault="005D7680" w:rsidP="00AD270A">
      <w:pPr>
        <w:tabs>
          <w:tab w:val="left" w:leader="underscore" w:pos="14"/>
          <w:tab w:val="left" w:leader="underscore" w:pos="9375"/>
        </w:tabs>
        <w:outlineLvl w:val="0"/>
        <w:rPr>
          <w:sz w:val="22"/>
          <w:szCs w:val="22"/>
        </w:rPr>
      </w:pPr>
      <w:r w:rsidRPr="00F262D9">
        <w:rPr>
          <w:b/>
          <w:bCs/>
          <w:sz w:val="22"/>
          <w:szCs w:val="22"/>
        </w:rPr>
        <w:t xml:space="preserve">Rev. </w:t>
      </w:r>
      <w:r w:rsidR="00314938" w:rsidRPr="00F262D9">
        <w:rPr>
          <w:b/>
          <w:bCs/>
          <w:sz w:val="22"/>
          <w:szCs w:val="22"/>
        </w:rPr>
        <w:t xml:space="preserve">Eleanor Siegrist 1331 </w:t>
      </w:r>
      <w:smartTag w:uri="urn:schemas-microsoft-com:office:smarttags" w:element="address">
        <w:smartTag w:uri="urn:schemas-microsoft-com:office:smarttags" w:element="Street">
          <w:r w:rsidR="00314938" w:rsidRPr="00F262D9">
            <w:rPr>
              <w:b/>
              <w:bCs/>
              <w:sz w:val="22"/>
              <w:szCs w:val="22"/>
            </w:rPr>
            <w:t>Logan Blvd</w:t>
          </w:r>
        </w:smartTag>
        <w:r w:rsidR="00314938" w:rsidRPr="00F262D9">
          <w:rPr>
            <w:b/>
            <w:bCs/>
            <w:sz w:val="22"/>
            <w:szCs w:val="22"/>
          </w:rPr>
          <w:t xml:space="preserve"> </w:t>
        </w:r>
        <w:smartTag w:uri="urn:schemas-microsoft-com:office:smarttags" w:element="City">
          <w:r w:rsidR="00314938" w:rsidRPr="00F262D9">
            <w:rPr>
              <w:b/>
              <w:bCs/>
              <w:sz w:val="22"/>
              <w:szCs w:val="22"/>
            </w:rPr>
            <w:t>Altoona</w:t>
          </w:r>
        </w:smartTag>
        <w:r w:rsidR="00314938" w:rsidRPr="00F262D9">
          <w:rPr>
            <w:b/>
            <w:bCs/>
            <w:sz w:val="22"/>
            <w:szCs w:val="22"/>
          </w:rPr>
          <w:t xml:space="preserve">, </w:t>
        </w:r>
        <w:smartTag w:uri="urn:schemas-microsoft-com:office:smarttags" w:element="State">
          <w:r w:rsidR="00314938" w:rsidRPr="00F262D9">
            <w:rPr>
              <w:b/>
              <w:bCs/>
              <w:sz w:val="22"/>
              <w:szCs w:val="22"/>
            </w:rPr>
            <w:t>PA</w:t>
          </w:r>
        </w:smartTag>
        <w:r w:rsidR="00314938" w:rsidRPr="00F262D9">
          <w:rPr>
            <w:b/>
            <w:bCs/>
            <w:sz w:val="22"/>
            <w:szCs w:val="22"/>
          </w:rPr>
          <w:t xml:space="preserve"> </w:t>
        </w:r>
        <w:smartTag w:uri="urn:schemas-microsoft-com:office:smarttags" w:element="PostalCode">
          <w:r w:rsidR="00314938" w:rsidRPr="00F262D9">
            <w:rPr>
              <w:b/>
              <w:bCs/>
              <w:sz w:val="22"/>
              <w:szCs w:val="22"/>
            </w:rPr>
            <w:t>16602</w:t>
          </w:r>
        </w:smartTag>
      </w:smartTag>
    </w:p>
    <w:p w14:paraId="115B5FA7" w14:textId="77777777" w:rsidR="00E47A05" w:rsidRDefault="00E47A05" w:rsidP="00E47A05">
      <w:pPr>
        <w:pBdr>
          <w:top w:val="single" w:sz="6" w:space="0" w:color="000000"/>
          <w:left w:val="single" w:sz="6" w:space="0" w:color="000000"/>
          <w:bottom w:val="single" w:sz="6" w:space="0" w:color="000000"/>
          <w:right w:val="single" w:sz="6" w:space="0" w:color="000000"/>
        </w:pBdr>
        <w:tabs>
          <w:tab w:val="left" w:leader="underscore" w:pos="14"/>
          <w:tab w:val="left" w:leader="underscore" w:pos="9375"/>
        </w:tabs>
        <w:spacing w:line="480" w:lineRule="auto"/>
        <w:outlineLvl w:val="0"/>
        <w:rPr>
          <w:sz w:val="22"/>
          <w:szCs w:val="22"/>
        </w:rPr>
      </w:pPr>
    </w:p>
    <w:p w14:paraId="79715232" w14:textId="77777777" w:rsidR="00314938" w:rsidRDefault="00314938" w:rsidP="00E47A05">
      <w:pPr>
        <w:pBdr>
          <w:top w:val="single" w:sz="6" w:space="0" w:color="000000"/>
          <w:left w:val="single" w:sz="6" w:space="0" w:color="000000"/>
          <w:bottom w:val="single" w:sz="6" w:space="0" w:color="000000"/>
          <w:right w:val="single" w:sz="6" w:space="0" w:color="000000"/>
        </w:pBdr>
        <w:tabs>
          <w:tab w:val="left" w:leader="underscore" w:pos="14"/>
          <w:tab w:val="left" w:leader="underscore" w:pos="9375"/>
        </w:tabs>
        <w:spacing w:line="480" w:lineRule="auto"/>
        <w:outlineLvl w:val="0"/>
        <w:rPr>
          <w:sz w:val="22"/>
          <w:szCs w:val="22"/>
        </w:rPr>
      </w:pPr>
      <w:r>
        <w:rPr>
          <w:sz w:val="22"/>
          <w:szCs w:val="22"/>
        </w:rPr>
        <w:t>Approved by: ______________________ Date: ________________ Amount: ________________</w:t>
      </w:r>
    </w:p>
    <w:sectPr w:rsidR="00314938" w:rsidSect="00B50AFC">
      <w:headerReference w:type="default" r:id="rId15"/>
      <w:footerReference w:type="even" r:id="rId16"/>
      <w:footerReference w:type="default" r:id="rId17"/>
      <w:pgSz w:w="12240" w:h="15840"/>
      <w:pgMar w:top="1354" w:right="864" w:bottom="173" w:left="1152" w:header="45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B6A9" w14:textId="77777777" w:rsidR="00E07ED2" w:rsidRDefault="00E07ED2">
      <w:r>
        <w:separator/>
      </w:r>
    </w:p>
  </w:endnote>
  <w:endnote w:type="continuationSeparator" w:id="0">
    <w:p w14:paraId="6C2CCE65" w14:textId="77777777" w:rsidR="00E07ED2" w:rsidRDefault="00E07ED2">
      <w:r>
        <w:continuationSeparator/>
      </w:r>
    </w:p>
  </w:endnote>
  <w:endnote w:type="continuationNotice" w:id="1">
    <w:p w14:paraId="56136262" w14:textId="77777777" w:rsidR="00E07ED2" w:rsidRDefault="00E07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wardso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WP TypographicSymbols">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4AE5" w14:textId="77777777" w:rsidR="00FA588D" w:rsidRDefault="00F714C2">
    <w:pPr>
      <w:pStyle w:val="Footer"/>
    </w:pPr>
    <w:r>
      <w:t xml:space="preserve">Updated January 2019 </w:t>
    </w:r>
  </w:p>
  <w:p w14:paraId="10C70B03" w14:textId="77777777" w:rsidR="00F714C2" w:rsidRDefault="00F714C2" w:rsidP="00F714C2">
    <w:pPr>
      <w:pStyle w:val="Footer"/>
      <w:framePr w:wrap="around" w:vAnchor="text" w:hAnchor="page" w:x="6318" w:y="10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EFE2112" w14:textId="77777777" w:rsidR="00FA588D" w:rsidRDefault="00FA58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E48B" w14:textId="77777777" w:rsidR="00E17255" w:rsidRPr="00E17255" w:rsidRDefault="00E17255">
    <w:pPr>
      <w:pStyle w:val="Footer"/>
      <w:jc w:val="center"/>
      <w:rPr>
        <w:caps/>
        <w:noProof/>
        <w:color w:val="4472C4"/>
      </w:rPr>
    </w:pPr>
    <w:r w:rsidRPr="00E17255">
      <w:rPr>
        <w:caps/>
        <w:color w:val="4472C4"/>
      </w:rPr>
      <w:fldChar w:fldCharType="begin"/>
    </w:r>
    <w:r w:rsidRPr="00E17255">
      <w:rPr>
        <w:caps/>
        <w:color w:val="4472C4"/>
      </w:rPr>
      <w:instrText xml:space="preserve"> PAGE   \* MERGEFORMAT </w:instrText>
    </w:r>
    <w:r w:rsidRPr="00E17255">
      <w:rPr>
        <w:caps/>
        <w:color w:val="4472C4"/>
      </w:rPr>
      <w:fldChar w:fldCharType="separate"/>
    </w:r>
    <w:r w:rsidRPr="00E17255">
      <w:rPr>
        <w:caps/>
        <w:noProof/>
        <w:color w:val="4472C4"/>
      </w:rPr>
      <w:t>2</w:t>
    </w:r>
    <w:r w:rsidRPr="00E17255">
      <w:rPr>
        <w:caps/>
        <w:noProof/>
        <w:color w:val="4472C4"/>
      </w:rPr>
      <w:fldChar w:fldCharType="end"/>
    </w:r>
  </w:p>
  <w:p w14:paraId="1B1D7345" w14:textId="0B90AC03" w:rsidR="00AC3E51" w:rsidRDefault="00E17255" w:rsidP="00513FCB">
    <w:pPr>
      <w:pStyle w:val="Footer"/>
      <w:tabs>
        <w:tab w:val="clear" w:pos="4320"/>
        <w:tab w:val="clear" w:pos="8640"/>
        <w:tab w:val="center" w:pos="5112"/>
        <w:tab w:val="right" w:pos="10224"/>
      </w:tabs>
    </w:pPr>
    <w:r>
      <w:t>Updated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5BA6" w14:textId="77777777" w:rsidR="00E07ED2" w:rsidRDefault="00E07ED2">
      <w:r>
        <w:separator/>
      </w:r>
    </w:p>
  </w:footnote>
  <w:footnote w:type="continuationSeparator" w:id="0">
    <w:p w14:paraId="508AA242" w14:textId="77777777" w:rsidR="00E07ED2" w:rsidRDefault="00E07ED2">
      <w:r>
        <w:continuationSeparator/>
      </w:r>
    </w:p>
  </w:footnote>
  <w:footnote w:type="continuationNotice" w:id="1">
    <w:p w14:paraId="487CACC0" w14:textId="77777777" w:rsidR="00E07ED2" w:rsidRDefault="00E07ED2"/>
  </w:footnote>
  <w:footnote w:id="2">
    <w:p w14:paraId="08A27A24" w14:textId="585C0122" w:rsidR="00FA588D" w:rsidRDefault="00FA588D" w:rsidP="00314938">
      <w:pPr>
        <w:spacing w:after="240"/>
        <w:ind w:firstLine="720"/>
      </w:pPr>
    </w:p>
  </w:footnote>
  <w:footnote w:id="3">
    <w:p w14:paraId="5C3479EA" w14:textId="77777777" w:rsidR="00FA588D" w:rsidRDefault="00FA588D" w:rsidP="00314938">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5971" w14:textId="131D952E" w:rsidR="00FA588D" w:rsidRDefault="00FA588D" w:rsidP="00A821C8">
    <w:pPr>
      <w:pStyle w:val="Header"/>
      <w:jc w:val="center"/>
    </w:pPr>
    <w:r>
      <w:fldChar w:fldCharType="begin"/>
    </w:r>
    <w:r>
      <w:instrText xml:space="preserve"> INCLUDEPICTURE "https://lh6.googleusercontent.com/wKjLmtHXmhINttJtF-hxbwkmKX6pbHnFOGfSg3psLJbXFdRQAhac2kDEDCP9c9hou7W5Ulf33ZntxM1K7Kj41qyN0HAcoOIIomxq7cBZRWItr2NffEbU2ghBLC-MK4SDlA" \* MERGEFORMATINET </w:instrText>
    </w:r>
    <w:r>
      <w:fldChar w:fldCharType="separate"/>
    </w:r>
    <w:r w:rsidR="00DB50C0">
      <w:fldChar w:fldCharType="begin"/>
    </w:r>
    <w:r w:rsidR="00DB50C0">
      <w:instrText xml:space="preserve"> INCLUDEPICTURE  "https://lh6.googleusercontent.com/wKjLmtHXmhINttJtF-hxbwkmKX6pbHnFOGfSg3psLJbXFdRQAhac2kDEDCP9c9hou7W5Ulf33ZntxM1K7Kj41qyN0HAcoOIIomxq7cBZRWItr2NffEbU2ghBLC-MK4SDlA" \* MERGEFORMATINET </w:instrText>
    </w:r>
    <w:r w:rsidR="00DB50C0">
      <w:fldChar w:fldCharType="separate"/>
    </w:r>
    <w:r w:rsidR="006A21B3">
      <w:fldChar w:fldCharType="begin"/>
    </w:r>
    <w:r w:rsidR="006A21B3">
      <w:instrText xml:space="preserve"> INCLUDEPICTURE  "https://lh6.googleusercontent.com/wKjLmtHXmhINttJtF-hxbwkmKX6pbHnFOGfSg3psLJbXFdRQAhac2kDEDCP9c9hou7W5Ulf33ZntxM1K7Kj41qyN0HAcoOIIomxq7cBZRWItr2NffEbU2ghBLC-MK4SDlA" \* MERGEFORMATINET </w:instrText>
    </w:r>
    <w:r w:rsidR="006A21B3">
      <w:fldChar w:fldCharType="separate"/>
    </w:r>
    <w:r w:rsidR="007C2266">
      <w:fldChar w:fldCharType="begin"/>
    </w:r>
    <w:r w:rsidR="007C2266">
      <w:instrText xml:space="preserve"> INCLUDEPICTURE  "https://lh6.googleusercontent.com/wKjLmtHXmhINttJtF-hxbwkmKX6pbHnFOGfSg3psLJbXFdRQAhac2kDEDCP9c9hou7W5Ulf33ZntxM1K7Kj41qyN0HAcoOIIomxq7cBZRWItr2NffEbU2ghBLC-MK4SDlA" \* MERGEFORMATINET </w:instrText>
    </w:r>
    <w:r w:rsidR="007C2266">
      <w:fldChar w:fldCharType="separate"/>
    </w:r>
    <w:r w:rsidR="000A7A11">
      <w:fldChar w:fldCharType="begin"/>
    </w:r>
    <w:r w:rsidR="000A7A11">
      <w:instrText xml:space="preserve"> INCLUDEPICTURE  "https://lh6.googleusercontent.com/wKjLmtHXmhINttJtF-hxbwkmKX6pbHnFOGfSg3psLJbXFdRQAhac2kDEDCP9c9hou7W5Ulf33ZntxM1K7Kj41qyN0HAcoOIIomxq7cBZRWItr2NffEbU2ghBLC-MK4SDlA" \* MERGEFORMATINET </w:instrText>
    </w:r>
    <w:r w:rsidR="000A7A11">
      <w:fldChar w:fldCharType="separate"/>
    </w:r>
    <w:r w:rsidR="00E07ED2">
      <w:fldChar w:fldCharType="begin"/>
    </w:r>
    <w:r w:rsidR="00E07ED2">
      <w:instrText xml:space="preserve"> </w:instrText>
    </w:r>
    <w:r w:rsidR="00E07ED2">
      <w:instrText>INCLUDEPICTURE  "https://lh6.googleusercontent.com/wKjLmtHXmhINttJtF-hxbwkmKX6pbHnFOGfSg3psLJbXFdRQAhac2kDEDCP9c9hou7W5Ulf33ZntxM1K7Kj41qyN0HAcoOIIomxq7cBZRWItr2NffEbU2ghBLC-</w:instrText>
    </w:r>
    <w:r w:rsidR="00E07ED2">
      <w:instrText>MK4SDlA" \* MERGEFORMATINET</w:instrText>
    </w:r>
    <w:r w:rsidR="00E07ED2">
      <w:instrText xml:space="preserve"> </w:instrText>
    </w:r>
    <w:r w:rsidR="00E07ED2">
      <w:fldChar w:fldCharType="separate"/>
    </w:r>
    <w:r w:rsidR="004935F2">
      <w:pict w14:anchorId="761D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internal-guid-5fcf1a1c-3460-5f18-dac1-709645d344d7" o:spid="_x0000_i1025" type="#_x0000_t75" style="width:248.15pt;height:74.15pt">
          <v:imagedata r:id="rId1" r:href="rId2"/>
        </v:shape>
      </w:pict>
    </w:r>
    <w:r w:rsidR="00E07ED2">
      <w:fldChar w:fldCharType="end"/>
    </w:r>
    <w:r w:rsidR="000A7A11">
      <w:fldChar w:fldCharType="end"/>
    </w:r>
    <w:r w:rsidR="007C2266">
      <w:fldChar w:fldCharType="end"/>
    </w:r>
    <w:r w:rsidR="006A21B3">
      <w:fldChar w:fldCharType="end"/>
    </w:r>
    <w:r w:rsidR="00DB50C0">
      <w:fldChar w:fldCharType="end"/>
    </w:r>
    <w:r>
      <w:fldChar w:fldCharType="end"/>
    </w:r>
  </w:p>
  <w:p w14:paraId="306F277B" w14:textId="77777777" w:rsidR="00FA588D" w:rsidRDefault="00FA58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1F2D1A0"/>
    <w:lvl w:ilvl="0">
      <w:start w:val="1"/>
      <w:numFmt w:val="decimal"/>
      <w:pStyle w:val="Quick1"/>
      <w:lvlText w:val="%1."/>
      <w:lvlJc w:val="left"/>
      <w:pPr>
        <w:tabs>
          <w:tab w:val="num" w:pos="721"/>
        </w:tabs>
      </w:pPr>
      <w:rPr>
        <w:rFonts w:ascii="Times New Roman" w:hAnsi="Times New Roman" w:cs="Times New Roman"/>
        <w:sz w:val="24"/>
        <w:szCs w:val="24"/>
      </w:rPr>
    </w:lvl>
  </w:abstractNum>
  <w:abstractNum w:abstractNumId="1" w15:restartNumberingAfterBreak="0">
    <w:nsid w:val="00000002"/>
    <w:multiLevelType w:val="singleLevel"/>
    <w:tmpl w:val="5DA871BE"/>
    <w:lvl w:ilvl="0">
      <w:start w:val="1"/>
      <w:numFmt w:val="lowerLetter"/>
      <w:pStyle w:val="Quicka"/>
      <w:lvlText w:val="%1."/>
      <w:lvlJc w:val="left"/>
      <w:pPr>
        <w:tabs>
          <w:tab w:val="num" w:pos="1440"/>
        </w:tabs>
      </w:pPr>
      <w:rPr>
        <w:rFonts w:ascii="Times New Roman" w:hAnsi="Times New Roman" w:cs="Times New Roman"/>
        <w:sz w:val="24"/>
        <w:szCs w:val="24"/>
      </w:rPr>
    </w:lvl>
  </w:abstractNum>
  <w:abstractNum w:abstractNumId="2" w15:restartNumberingAfterBreak="0">
    <w:nsid w:val="00000003"/>
    <w:multiLevelType w:val="singleLevel"/>
    <w:tmpl w:val="00000000"/>
    <w:lvl w:ilvl="0">
      <w:start w:val="1"/>
      <w:numFmt w:val="upperLetter"/>
      <w:pStyle w:val="QuickA0"/>
      <w:lvlText w:val="%1."/>
      <w:lvlJc w:val="left"/>
      <w:pPr>
        <w:tabs>
          <w:tab w:val="num" w:pos="722"/>
        </w:tabs>
      </w:pPr>
      <w:rPr>
        <w:rFonts w:ascii="Shruti" w:hAnsi="Shruti" w:cs="Shruti"/>
        <w:sz w:val="20"/>
        <w:szCs w:val="20"/>
      </w:rPr>
    </w:lvl>
  </w:abstractNum>
  <w:abstractNum w:abstractNumId="3" w15:restartNumberingAfterBreak="0">
    <w:nsid w:val="00000004"/>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singleLevel"/>
    <w:tmpl w:val="00000000"/>
    <w:lvl w:ilvl="0">
      <w:start w:val="1"/>
      <w:numFmt w:val="decimal"/>
      <w:pStyle w:val="1"/>
      <w:lvlText w:val="%1."/>
      <w:lvlJc w:val="left"/>
      <w:pPr>
        <w:tabs>
          <w:tab w:val="num" w:pos="1080"/>
        </w:tabs>
      </w:pPr>
      <w:rPr>
        <w:rFonts w:ascii="Shruti" w:hAnsi="Shruti" w:cs="Shruti"/>
        <w:sz w:val="24"/>
        <w:szCs w:val="24"/>
      </w:rPr>
    </w:lvl>
  </w:abstractNum>
  <w:abstractNum w:abstractNumId="5" w15:restartNumberingAfterBreak="0">
    <w:nsid w:val="013B5CD8"/>
    <w:multiLevelType w:val="hybridMultilevel"/>
    <w:tmpl w:val="40CAD3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1A665A1"/>
    <w:multiLevelType w:val="hybridMultilevel"/>
    <w:tmpl w:val="366063A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02C209F7"/>
    <w:multiLevelType w:val="hybridMultilevel"/>
    <w:tmpl w:val="F3409B0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0621442F"/>
    <w:multiLevelType w:val="hybridMultilevel"/>
    <w:tmpl w:val="4AE2510A"/>
    <w:lvl w:ilvl="0" w:tplc="0409000F">
      <w:start w:val="1"/>
      <w:numFmt w:val="decimal"/>
      <w:lvlText w:val="%1."/>
      <w:lvlJc w:val="left"/>
      <w:pPr>
        <w:ind w:left="720" w:hanging="360"/>
      </w:pPr>
    </w:lvl>
    <w:lvl w:ilvl="1" w:tplc="9EA6AC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F1FDC"/>
    <w:multiLevelType w:val="hybridMultilevel"/>
    <w:tmpl w:val="02224A66"/>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F8A41B6"/>
    <w:multiLevelType w:val="hybridMultilevel"/>
    <w:tmpl w:val="F6CC9214"/>
    <w:lvl w:ilvl="0" w:tplc="0409000F">
      <w:start w:val="1"/>
      <w:numFmt w:val="decimal"/>
      <w:lvlText w:val="%1."/>
      <w:lvlJc w:val="left"/>
      <w:pPr>
        <w:ind w:left="1133" w:hanging="360"/>
      </w:pPr>
      <w:rPr>
        <w:rFonts w:hint="default"/>
        <w:sz w:val="22"/>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1" w15:restartNumberingAfterBreak="0">
    <w:nsid w:val="15132253"/>
    <w:multiLevelType w:val="hybridMultilevel"/>
    <w:tmpl w:val="326A9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C67EE"/>
    <w:multiLevelType w:val="hybridMultilevel"/>
    <w:tmpl w:val="B4FE081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15:restartNumberingAfterBreak="0">
    <w:nsid w:val="25A97112"/>
    <w:multiLevelType w:val="hybridMultilevel"/>
    <w:tmpl w:val="65A86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D0039"/>
    <w:multiLevelType w:val="hybridMultilevel"/>
    <w:tmpl w:val="7E90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A40A2"/>
    <w:multiLevelType w:val="hybridMultilevel"/>
    <w:tmpl w:val="6C04648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7BB588D"/>
    <w:multiLevelType w:val="hybridMultilevel"/>
    <w:tmpl w:val="A204EC52"/>
    <w:lvl w:ilvl="0" w:tplc="AE76624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C7C1A"/>
    <w:multiLevelType w:val="hybridMultilevel"/>
    <w:tmpl w:val="91866A7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A937A67"/>
    <w:multiLevelType w:val="hybridMultilevel"/>
    <w:tmpl w:val="08E48774"/>
    <w:lvl w:ilvl="0" w:tplc="0409001B">
      <w:start w:val="1"/>
      <w:numFmt w:val="lowerRoman"/>
      <w:lvlText w:val="%1."/>
      <w:lvlJc w:val="right"/>
      <w:pPr>
        <w:ind w:left="720" w:hanging="360"/>
      </w:pPr>
    </w:lvl>
    <w:lvl w:ilvl="1" w:tplc="E5581C32">
      <w:start w:val="1"/>
      <w:numFmt w:val="decimal"/>
      <w:lvlText w:val="%2."/>
      <w:lvlJc w:val="left"/>
      <w:pPr>
        <w:ind w:left="153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26CFB"/>
    <w:multiLevelType w:val="hybridMultilevel"/>
    <w:tmpl w:val="725CBBC2"/>
    <w:lvl w:ilvl="0" w:tplc="B9E62436">
      <w:start w:val="1"/>
      <w:numFmt w:val="bullet"/>
      <w:lvlText w:val=""/>
      <w:lvlJc w:val="left"/>
      <w:pPr>
        <w:ind w:left="720" w:hanging="360"/>
      </w:pPr>
      <w:rPr>
        <w:rFonts w:ascii="Symbol" w:hAnsi="Symbol" w:hint="default"/>
        <w:sz w:val="22"/>
      </w:rPr>
    </w:lvl>
    <w:lvl w:ilvl="1" w:tplc="E7E0044E">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8742D"/>
    <w:multiLevelType w:val="hybridMultilevel"/>
    <w:tmpl w:val="84927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27DFB"/>
    <w:multiLevelType w:val="hybridMultilevel"/>
    <w:tmpl w:val="935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E5328"/>
    <w:multiLevelType w:val="hybridMultilevel"/>
    <w:tmpl w:val="D5C81B6C"/>
    <w:lvl w:ilvl="0" w:tplc="B9E62436">
      <w:start w:val="1"/>
      <w:numFmt w:val="bullet"/>
      <w:lvlText w:val=""/>
      <w:lvlJc w:val="left"/>
      <w:pPr>
        <w:tabs>
          <w:tab w:val="num" w:pos="1710"/>
        </w:tabs>
        <w:ind w:left="1710" w:hanging="360"/>
      </w:pPr>
      <w:rPr>
        <w:rFonts w:ascii="Symbol" w:hAnsi="Symbol" w:hint="default"/>
        <w:sz w:val="22"/>
      </w:rPr>
    </w:lvl>
    <w:lvl w:ilvl="1" w:tplc="04090003">
      <w:start w:val="1"/>
      <w:numFmt w:val="bullet"/>
      <w:lvlText w:val="o"/>
      <w:lvlJc w:val="left"/>
      <w:pPr>
        <w:tabs>
          <w:tab w:val="num" w:pos="3457"/>
        </w:tabs>
        <w:ind w:left="3457" w:hanging="360"/>
      </w:pPr>
      <w:rPr>
        <w:rFonts w:ascii="Courier New" w:hAnsi="Courier New" w:cs="Courier New" w:hint="default"/>
      </w:rPr>
    </w:lvl>
    <w:lvl w:ilvl="2" w:tplc="0409001B" w:tentative="1">
      <w:start w:val="1"/>
      <w:numFmt w:val="lowerRoman"/>
      <w:lvlText w:val="%3."/>
      <w:lvlJc w:val="right"/>
      <w:pPr>
        <w:tabs>
          <w:tab w:val="num" w:pos="4177"/>
        </w:tabs>
        <w:ind w:left="4177" w:hanging="180"/>
      </w:pPr>
    </w:lvl>
    <w:lvl w:ilvl="3" w:tplc="0409000F" w:tentative="1">
      <w:start w:val="1"/>
      <w:numFmt w:val="decimal"/>
      <w:lvlText w:val="%4."/>
      <w:lvlJc w:val="left"/>
      <w:pPr>
        <w:tabs>
          <w:tab w:val="num" w:pos="4897"/>
        </w:tabs>
        <w:ind w:left="4897" w:hanging="360"/>
      </w:pPr>
    </w:lvl>
    <w:lvl w:ilvl="4" w:tplc="04090019" w:tentative="1">
      <w:start w:val="1"/>
      <w:numFmt w:val="lowerLetter"/>
      <w:lvlText w:val="%5."/>
      <w:lvlJc w:val="left"/>
      <w:pPr>
        <w:tabs>
          <w:tab w:val="num" w:pos="5617"/>
        </w:tabs>
        <w:ind w:left="5617" w:hanging="360"/>
      </w:pPr>
    </w:lvl>
    <w:lvl w:ilvl="5" w:tplc="0409001B" w:tentative="1">
      <w:start w:val="1"/>
      <w:numFmt w:val="lowerRoman"/>
      <w:lvlText w:val="%6."/>
      <w:lvlJc w:val="right"/>
      <w:pPr>
        <w:tabs>
          <w:tab w:val="num" w:pos="6337"/>
        </w:tabs>
        <w:ind w:left="6337" w:hanging="180"/>
      </w:pPr>
    </w:lvl>
    <w:lvl w:ilvl="6" w:tplc="0409000F" w:tentative="1">
      <w:start w:val="1"/>
      <w:numFmt w:val="decimal"/>
      <w:lvlText w:val="%7."/>
      <w:lvlJc w:val="left"/>
      <w:pPr>
        <w:tabs>
          <w:tab w:val="num" w:pos="7057"/>
        </w:tabs>
        <w:ind w:left="7057" w:hanging="360"/>
      </w:pPr>
    </w:lvl>
    <w:lvl w:ilvl="7" w:tplc="04090019" w:tentative="1">
      <w:start w:val="1"/>
      <w:numFmt w:val="lowerLetter"/>
      <w:lvlText w:val="%8."/>
      <w:lvlJc w:val="left"/>
      <w:pPr>
        <w:tabs>
          <w:tab w:val="num" w:pos="7777"/>
        </w:tabs>
        <w:ind w:left="7777" w:hanging="360"/>
      </w:pPr>
    </w:lvl>
    <w:lvl w:ilvl="8" w:tplc="0409001B" w:tentative="1">
      <w:start w:val="1"/>
      <w:numFmt w:val="lowerRoman"/>
      <w:lvlText w:val="%9."/>
      <w:lvlJc w:val="right"/>
      <w:pPr>
        <w:tabs>
          <w:tab w:val="num" w:pos="8497"/>
        </w:tabs>
        <w:ind w:left="8497" w:hanging="180"/>
      </w:pPr>
    </w:lvl>
  </w:abstractNum>
  <w:abstractNum w:abstractNumId="23" w15:restartNumberingAfterBreak="0">
    <w:nsid w:val="67167D23"/>
    <w:multiLevelType w:val="hybridMultilevel"/>
    <w:tmpl w:val="BA70F1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5A50ED1"/>
    <w:multiLevelType w:val="hybridMultilevel"/>
    <w:tmpl w:val="1334FEDC"/>
    <w:lvl w:ilvl="0" w:tplc="C6F657C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781E66D2"/>
    <w:multiLevelType w:val="hybridMultilevel"/>
    <w:tmpl w:val="A4EC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A15C0"/>
    <w:multiLevelType w:val="hybridMultilevel"/>
    <w:tmpl w:val="094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61F30"/>
    <w:multiLevelType w:val="hybridMultilevel"/>
    <w:tmpl w:val="701C40D4"/>
    <w:lvl w:ilvl="0" w:tplc="133413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2"/>
        <w:numFmt w:val="decimal"/>
        <w:pStyle w:val="Quick1"/>
        <w:lvlText w:val="%1."/>
        <w:lvlJc w:val="left"/>
        <w:pPr>
          <w:ind w:left="0" w:firstLine="0"/>
        </w:pPr>
        <w:rPr>
          <w:rFonts w:hint="default"/>
          <w:b w:val="0"/>
          <w:sz w:val="22"/>
        </w:rPr>
      </w:lvl>
    </w:lvlOverride>
  </w:num>
  <w:num w:numId="2">
    <w:abstractNumId w:val="1"/>
    <w:lvlOverride w:ilvl="0">
      <w:lvl w:ilvl="0">
        <w:start w:val="2"/>
        <w:numFmt w:val="decimal"/>
        <w:pStyle w:val="Quicka"/>
        <w:lvlText w:val="%1."/>
        <w:lvlJc w:val="left"/>
        <w:pPr>
          <w:tabs>
            <w:tab w:val="num" w:pos="360"/>
          </w:tabs>
          <w:ind w:left="360" w:hanging="360"/>
        </w:pPr>
        <w:rPr>
          <w:rFonts w:hint="default"/>
          <w:sz w:val="22"/>
        </w:rPr>
      </w:lvl>
    </w:lvlOverride>
  </w:num>
  <w:num w:numId="3">
    <w:abstractNumId w:val="0"/>
    <w:lvlOverride w:ilvl="0">
      <w:lvl w:ilvl="0">
        <w:start w:val="2"/>
        <w:numFmt w:val="decimal"/>
        <w:pStyle w:val="Quick1"/>
        <w:lvlText w:val="%1."/>
        <w:lvlJc w:val="left"/>
        <w:pPr>
          <w:ind w:left="0" w:firstLine="0"/>
        </w:pPr>
        <w:rPr>
          <w:rFonts w:hint="default"/>
          <w:b w:val="0"/>
          <w:sz w:val="22"/>
        </w:rPr>
      </w:lvl>
    </w:lvlOverride>
  </w:num>
  <w:num w:numId="4">
    <w:abstractNumId w:val="4"/>
    <w:lvlOverride w:ilvl="0">
      <w:lvl w:ilvl="0">
        <w:start w:val="2"/>
        <w:numFmt w:val="decimal"/>
        <w:pStyle w:val="1"/>
        <w:lvlText w:val="%1."/>
        <w:lvlJc w:val="left"/>
        <w:pPr>
          <w:tabs>
            <w:tab w:val="num" w:pos="360"/>
          </w:tabs>
          <w:ind w:left="360" w:hanging="360"/>
        </w:pPr>
        <w:rPr>
          <w:rFonts w:hint="default"/>
        </w:rPr>
      </w:lvl>
    </w:lvlOverride>
  </w:num>
  <w:num w:numId="5">
    <w:abstractNumId w:val="0"/>
    <w:lvlOverride w:ilvl="0">
      <w:startOverride w:val="2"/>
      <w:lvl w:ilvl="0">
        <w:start w:val="2"/>
        <w:numFmt w:val="decimal"/>
        <w:pStyle w:val="Quick1"/>
        <w:lvlText w:val="%1."/>
        <w:lvlJc w:val="left"/>
      </w:lvl>
    </w:lvlOverride>
  </w:num>
  <w:num w:numId="6">
    <w:abstractNumId w:val="0"/>
    <w:lvlOverride w:ilvl="0">
      <w:lvl w:ilvl="0">
        <w:start w:val="2"/>
        <w:numFmt w:val="decimal"/>
        <w:pStyle w:val="Quick1"/>
        <w:lvlText w:val="%1."/>
        <w:lvlJc w:val="left"/>
        <w:pPr>
          <w:ind w:left="0" w:firstLine="0"/>
        </w:pPr>
        <w:rPr>
          <w:rFonts w:hint="default"/>
          <w:b w:val="0"/>
          <w:sz w:val="22"/>
        </w:rPr>
      </w:lvl>
    </w:lvlOverride>
  </w:num>
  <w:num w:numId="7">
    <w:abstractNumId w:val="2"/>
    <w:lvlOverride w:ilvl="0">
      <w:startOverride w:val="4"/>
      <w:lvl w:ilvl="0">
        <w:start w:val="4"/>
        <w:numFmt w:val="upperLetter"/>
        <w:pStyle w:val="QuickA0"/>
        <w:lvlText w:val="%1."/>
        <w:lvlJc w:val="left"/>
      </w:lvl>
    </w:lvlOverride>
  </w:num>
  <w:num w:numId="8">
    <w:abstractNumId w:val="24"/>
  </w:num>
  <w:num w:numId="9">
    <w:abstractNumId w:val="23"/>
  </w:num>
  <w:num w:numId="10">
    <w:abstractNumId w:val="27"/>
  </w:num>
  <w:num w:numId="11">
    <w:abstractNumId w:val="13"/>
  </w:num>
  <w:num w:numId="12">
    <w:abstractNumId w:val="8"/>
  </w:num>
  <w:num w:numId="13">
    <w:abstractNumId w:val="16"/>
  </w:num>
  <w:num w:numId="14">
    <w:abstractNumId w:val="18"/>
  </w:num>
  <w:num w:numId="15">
    <w:abstractNumId w:val="19"/>
  </w:num>
  <w:num w:numId="16">
    <w:abstractNumId w:val="1"/>
    <w:lvlOverride w:ilvl="0">
      <w:startOverride w:val="1"/>
      <w:lvl w:ilvl="0">
        <w:start w:val="1"/>
        <w:numFmt w:val="decimal"/>
        <w:pStyle w:val="Quicka"/>
        <w:lvlText w:val="%1."/>
        <w:lvlJc w:val="left"/>
        <w:pPr>
          <w:tabs>
            <w:tab w:val="num" w:pos="360"/>
          </w:tabs>
          <w:ind w:left="360" w:hanging="360"/>
        </w:pPr>
        <w:rPr>
          <w:rFonts w:hint="default"/>
          <w:sz w:val="22"/>
        </w:rPr>
      </w:lvl>
    </w:lvlOverride>
  </w:num>
  <w:num w:numId="17">
    <w:abstractNumId w:val="10"/>
  </w:num>
  <w:num w:numId="18">
    <w:abstractNumId w:val="22"/>
  </w:num>
  <w:num w:numId="19">
    <w:abstractNumId w:val="9"/>
  </w:num>
  <w:num w:numId="20">
    <w:abstractNumId w:val="11"/>
  </w:num>
  <w:num w:numId="21">
    <w:abstractNumId w:val="7"/>
  </w:num>
  <w:num w:numId="22">
    <w:abstractNumId w:val="17"/>
  </w:num>
  <w:num w:numId="23">
    <w:abstractNumId w:val="25"/>
  </w:num>
  <w:num w:numId="24">
    <w:abstractNumId w:val="20"/>
  </w:num>
  <w:num w:numId="25">
    <w:abstractNumId w:val="26"/>
  </w:num>
  <w:num w:numId="26">
    <w:abstractNumId w:val="5"/>
  </w:num>
  <w:num w:numId="27">
    <w:abstractNumId w:val="14"/>
  </w:num>
  <w:num w:numId="28">
    <w:abstractNumId w:val="21"/>
  </w:num>
  <w:num w:numId="29">
    <w:abstractNumId w:val="6"/>
  </w:num>
  <w:num w:numId="30">
    <w:abstractNumId w:val="15"/>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938"/>
    <w:rsid w:val="0002497F"/>
    <w:rsid w:val="00051105"/>
    <w:rsid w:val="000536E2"/>
    <w:rsid w:val="00066F7A"/>
    <w:rsid w:val="000851A0"/>
    <w:rsid w:val="000A3666"/>
    <w:rsid w:val="000A7A11"/>
    <w:rsid w:val="000B3329"/>
    <w:rsid w:val="000D6B08"/>
    <w:rsid w:val="000E15F5"/>
    <w:rsid w:val="000E3C8A"/>
    <w:rsid w:val="001044AC"/>
    <w:rsid w:val="00104C7D"/>
    <w:rsid w:val="001157F9"/>
    <w:rsid w:val="00115DA2"/>
    <w:rsid w:val="00117BCC"/>
    <w:rsid w:val="00153341"/>
    <w:rsid w:val="0015764F"/>
    <w:rsid w:val="001669A6"/>
    <w:rsid w:val="0017418F"/>
    <w:rsid w:val="001766EB"/>
    <w:rsid w:val="0018106A"/>
    <w:rsid w:val="001869D6"/>
    <w:rsid w:val="0019754E"/>
    <w:rsid w:val="001A298F"/>
    <w:rsid w:val="001A2F4A"/>
    <w:rsid w:val="001C4194"/>
    <w:rsid w:val="001C4A4A"/>
    <w:rsid w:val="001D35F4"/>
    <w:rsid w:val="00204CE7"/>
    <w:rsid w:val="00212558"/>
    <w:rsid w:val="002176E9"/>
    <w:rsid w:val="00220B71"/>
    <w:rsid w:val="00230CE6"/>
    <w:rsid w:val="002439D3"/>
    <w:rsid w:val="00254667"/>
    <w:rsid w:val="002556C7"/>
    <w:rsid w:val="002731E5"/>
    <w:rsid w:val="0028728A"/>
    <w:rsid w:val="002A0AD3"/>
    <w:rsid w:val="002A60BB"/>
    <w:rsid w:val="002D3AEB"/>
    <w:rsid w:val="002D3FC8"/>
    <w:rsid w:val="002D594E"/>
    <w:rsid w:val="002D6CBF"/>
    <w:rsid w:val="002E2C85"/>
    <w:rsid w:val="002E5EC1"/>
    <w:rsid w:val="002F797D"/>
    <w:rsid w:val="00300089"/>
    <w:rsid w:val="00305769"/>
    <w:rsid w:val="003128F0"/>
    <w:rsid w:val="00312B7F"/>
    <w:rsid w:val="00314938"/>
    <w:rsid w:val="00326540"/>
    <w:rsid w:val="00327830"/>
    <w:rsid w:val="00345130"/>
    <w:rsid w:val="00345C52"/>
    <w:rsid w:val="003518F7"/>
    <w:rsid w:val="00352DDD"/>
    <w:rsid w:val="00371177"/>
    <w:rsid w:val="00377EA9"/>
    <w:rsid w:val="00381D40"/>
    <w:rsid w:val="0039206D"/>
    <w:rsid w:val="003A5F02"/>
    <w:rsid w:val="003B706D"/>
    <w:rsid w:val="003C5116"/>
    <w:rsid w:val="003C5CB5"/>
    <w:rsid w:val="003E0383"/>
    <w:rsid w:val="003F3DBD"/>
    <w:rsid w:val="00413263"/>
    <w:rsid w:val="00417835"/>
    <w:rsid w:val="004367ED"/>
    <w:rsid w:val="004378E7"/>
    <w:rsid w:val="00446E60"/>
    <w:rsid w:val="00452636"/>
    <w:rsid w:val="00462242"/>
    <w:rsid w:val="00464C07"/>
    <w:rsid w:val="00483295"/>
    <w:rsid w:val="004935F2"/>
    <w:rsid w:val="00495079"/>
    <w:rsid w:val="004D2C12"/>
    <w:rsid w:val="004E21D4"/>
    <w:rsid w:val="004E7078"/>
    <w:rsid w:val="004F5D79"/>
    <w:rsid w:val="00500C9E"/>
    <w:rsid w:val="00507D5B"/>
    <w:rsid w:val="00513FCB"/>
    <w:rsid w:val="00523902"/>
    <w:rsid w:val="0052576C"/>
    <w:rsid w:val="00527B45"/>
    <w:rsid w:val="005516E5"/>
    <w:rsid w:val="005756A3"/>
    <w:rsid w:val="005801AC"/>
    <w:rsid w:val="00595363"/>
    <w:rsid w:val="00597F51"/>
    <w:rsid w:val="005D1781"/>
    <w:rsid w:val="005D4FF5"/>
    <w:rsid w:val="005D548D"/>
    <w:rsid w:val="005D7680"/>
    <w:rsid w:val="005E3B94"/>
    <w:rsid w:val="005E6E18"/>
    <w:rsid w:val="00606809"/>
    <w:rsid w:val="00613922"/>
    <w:rsid w:val="00641DDF"/>
    <w:rsid w:val="006532F0"/>
    <w:rsid w:val="0065588F"/>
    <w:rsid w:val="00665764"/>
    <w:rsid w:val="00671677"/>
    <w:rsid w:val="006762FB"/>
    <w:rsid w:val="00677146"/>
    <w:rsid w:val="00695A6F"/>
    <w:rsid w:val="006A21B3"/>
    <w:rsid w:val="006B0741"/>
    <w:rsid w:val="006D7BC2"/>
    <w:rsid w:val="006F7EFC"/>
    <w:rsid w:val="00704F25"/>
    <w:rsid w:val="0070774D"/>
    <w:rsid w:val="00707753"/>
    <w:rsid w:val="00712C3C"/>
    <w:rsid w:val="00737D69"/>
    <w:rsid w:val="0075416D"/>
    <w:rsid w:val="00760B3E"/>
    <w:rsid w:val="0076617A"/>
    <w:rsid w:val="00772EB3"/>
    <w:rsid w:val="00780336"/>
    <w:rsid w:val="007829D6"/>
    <w:rsid w:val="007864DE"/>
    <w:rsid w:val="00794A7F"/>
    <w:rsid w:val="0079538C"/>
    <w:rsid w:val="00797D94"/>
    <w:rsid w:val="007A7555"/>
    <w:rsid w:val="007B6DC4"/>
    <w:rsid w:val="007C2266"/>
    <w:rsid w:val="007C414D"/>
    <w:rsid w:val="007D464C"/>
    <w:rsid w:val="007D5335"/>
    <w:rsid w:val="007E72CE"/>
    <w:rsid w:val="007F6D12"/>
    <w:rsid w:val="008573EC"/>
    <w:rsid w:val="00857D17"/>
    <w:rsid w:val="00870350"/>
    <w:rsid w:val="008879DC"/>
    <w:rsid w:val="00893911"/>
    <w:rsid w:val="0089770D"/>
    <w:rsid w:val="008A3E46"/>
    <w:rsid w:val="008A5970"/>
    <w:rsid w:val="008F11B2"/>
    <w:rsid w:val="00913940"/>
    <w:rsid w:val="00925E08"/>
    <w:rsid w:val="00946EDC"/>
    <w:rsid w:val="00964EDF"/>
    <w:rsid w:val="00965B69"/>
    <w:rsid w:val="00984FDB"/>
    <w:rsid w:val="00995627"/>
    <w:rsid w:val="009B1907"/>
    <w:rsid w:val="009B4830"/>
    <w:rsid w:val="009C0317"/>
    <w:rsid w:val="009C7B44"/>
    <w:rsid w:val="009D74AB"/>
    <w:rsid w:val="009D7AE0"/>
    <w:rsid w:val="00A15B44"/>
    <w:rsid w:val="00A17ACB"/>
    <w:rsid w:val="00A17C09"/>
    <w:rsid w:val="00A54EBE"/>
    <w:rsid w:val="00A56A1F"/>
    <w:rsid w:val="00A605FC"/>
    <w:rsid w:val="00A62403"/>
    <w:rsid w:val="00A62A63"/>
    <w:rsid w:val="00A723AB"/>
    <w:rsid w:val="00A72640"/>
    <w:rsid w:val="00A7602B"/>
    <w:rsid w:val="00A77325"/>
    <w:rsid w:val="00A821C8"/>
    <w:rsid w:val="00A9549D"/>
    <w:rsid w:val="00AC042E"/>
    <w:rsid w:val="00AC3E51"/>
    <w:rsid w:val="00AD2065"/>
    <w:rsid w:val="00AD270A"/>
    <w:rsid w:val="00AD4B91"/>
    <w:rsid w:val="00AE1C02"/>
    <w:rsid w:val="00B03A91"/>
    <w:rsid w:val="00B27A04"/>
    <w:rsid w:val="00B3310D"/>
    <w:rsid w:val="00B3778E"/>
    <w:rsid w:val="00B41131"/>
    <w:rsid w:val="00B4473A"/>
    <w:rsid w:val="00B50AFC"/>
    <w:rsid w:val="00B8014E"/>
    <w:rsid w:val="00B9765A"/>
    <w:rsid w:val="00BC1DC3"/>
    <w:rsid w:val="00BC22D8"/>
    <w:rsid w:val="00BC71BA"/>
    <w:rsid w:val="00BC74A7"/>
    <w:rsid w:val="00BE2AFD"/>
    <w:rsid w:val="00BF2FAF"/>
    <w:rsid w:val="00C04F56"/>
    <w:rsid w:val="00C05A92"/>
    <w:rsid w:val="00C13183"/>
    <w:rsid w:val="00C264C0"/>
    <w:rsid w:val="00C36CD2"/>
    <w:rsid w:val="00C64107"/>
    <w:rsid w:val="00C75074"/>
    <w:rsid w:val="00C81333"/>
    <w:rsid w:val="00C844C8"/>
    <w:rsid w:val="00C972AC"/>
    <w:rsid w:val="00CA43A0"/>
    <w:rsid w:val="00CC16CC"/>
    <w:rsid w:val="00D01516"/>
    <w:rsid w:val="00D0207F"/>
    <w:rsid w:val="00D03E94"/>
    <w:rsid w:val="00D16804"/>
    <w:rsid w:val="00D25747"/>
    <w:rsid w:val="00D357E0"/>
    <w:rsid w:val="00D43F07"/>
    <w:rsid w:val="00D5391C"/>
    <w:rsid w:val="00D56B6A"/>
    <w:rsid w:val="00D7239D"/>
    <w:rsid w:val="00D72C3C"/>
    <w:rsid w:val="00D747B1"/>
    <w:rsid w:val="00D75CD1"/>
    <w:rsid w:val="00D86F8C"/>
    <w:rsid w:val="00D92955"/>
    <w:rsid w:val="00DB50C0"/>
    <w:rsid w:val="00DD2515"/>
    <w:rsid w:val="00DD464D"/>
    <w:rsid w:val="00DE5C56"/>
    <w:rsid w:val="00E07ED2"/>
    <w:rsid w:val="00E14DD3"/>
    <w:rsid w:val="00E17255"/>
    <w:rsid w:val="00E20B5A"/>
    <w:rsid w:val="00E22197"/>
    <w:rsid w:val="00E23A79"/>
    <w:rsid w:val="00E336CC"/>
    <w:rsid w:val="00E47A05"/>
    <w:rsid w:val="00E55A0F"/>
    <w:rsid w:val="00E70BD6"/>
    <w:rsid w:val="00E73290"/>
    <w:rsid w:val="00E9347C"/>
    <w:rsid w:val="00E95532"/>
    <w:rsid w:val="00EA5494"/>
    <w:rsid w:val="00EB3246"/>
    <w:rsid w:val="00EB37EE"/>
    <w:rsid w:val="00ED5AAB"/>
    <w:rsid w:val="00ED72CC"/>
    <w:rsid w:val="00F07108"/>
    <w:rsid w:val="00F14EE6"/>
    <w:rsid w:val="00F23D6C"/>
    <w:rsid w:val="00F25C3E"/>
    <w:rsid w:val="00F262D9"/>
    <w:rsid w:val="00F30599"/>
    <w:rsid w:val="00F33B45"/>
    <w:rsid w:val="00F51925"/>
    <w:rsid w:val="00F52412"/>
    <w:rsid w:val="00F704DC"/>
    <w:rsid w:val="00F714C2"/>
    <w:rsid w:val="00F754FD"/>
    <w:rsid w:val="00F97397"/>
    <w:rsid w:val="00FA1AFC"/>
    <w:rsid w:val="00FA588D"/>
    <w:rsid w:val="00FB702D"/>
    <w:rsid w:val="00FC3399"/>
    <w:rsid w:val="00FC677E"/>
    <w:rsid w:val="00FC7CFD"/>
    <w:rsid w:val="00FE473E"/>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2"/>
    </o:shapelayout>
  </w:shapeDefaults>
  <w:decimalSymbol w:val="."/>
  <w:listSeparator w:val=","/>
  <w14:docId w14:val="5A5B2812"/>
  <w15:chartTrackingRefBased/>
  <w15:docId w15:val="{9EC7CC87-9C8D-4B99-A86D-FFC115E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938"/>
    <w:pPr>
      <w:widowControl w:val="0"/>
      <w:autoSpaceDE w:val="0"/>
      <w:autoSpaceDN w:val="0"/>
      <w:adjustRightInd w:val="0"/>
    </w:pPr>
    <w:rPr>
      <w:sz w:val="24"/>
      <w:szCs w:val="24"/>
    </w:rPr>
  </w:style>
  <w:style w:type="paragraph" w:styleId="Heading2">
    <w:name w:val="heading 2"/>
    <w:basedOn w:val="Normal"/>
    <w:next w:val="Normal"/>
    <w:qFormat/>
    <w:rsid w:val="00314938"/>
    <w:pPr>
      <w:keepNext/>
      <w:widowControl/>
      <w:autoSpaceDE/>
      <w:autoSpaceDN/>
      <w:adjustRightInd/>
      <w:outlineLvl w:val="1"/>
    </w:pPr>
    <w:rPr>
      <w:rFonts w:ascii="Stewardson" w:hAnsi="Stewardson"/>
      <w:b/>
      <w:bCs/>
      <w:sz w:val="28"/>
    </w:rPr>
  </w:style>
  <w:style w:type="paragraph" w:styleId="Heading3">
    <w:name w:val="heading 3"/>
    <w:basedOn w:val="Normal"/>
    <w:next w:val="Normal"/>
    <w:qFormat/>
    <w:rsid w:val="00314938"/>
    <w:pPr>
      <w:keepNext/>
      <w:widowControl/>
      <w:autoSpaceDE/>
      <w:autoSpaceDN/>
      <w:adjustRightInd/>
      <w:ind w:left="720" w:firstLine="720"/>
      <w:outlineLvl w:val="2"/>
    </w:pPr>
    <w:rPr>
      <w:rFonts w:ascii="Stewardson" w:hAnsi="Stewardso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4938"/>
  </w:style>
  <w:style w:type="paragraph" w:customStyle="1" w:styleId="QuickFormat2">
    <w:name w:val="QuickFormat2"/>
    <w:basedOn w:val="Normal"/>
    <w:rsid w:val="00314938"/>
    <w:pPr>
      <w:jc w:val="center"/>
    </w:pPr>
    <w:rPr>
      <w:rFonts w:ascii="Shruti" w:hAnsi="Shruti" w:cs="Shruti"/>
      <w:b/>
      <w:bCs/>
      <w:color w:val="000000"/>
      <w:sz w:val="30"/>
      <w:szCs w:val="30"/>
    </w:rPr>
  </w:style>
  <w:style w:type="character" w:customStyle="1" w:styleId="Hypertext">
    <w:name w:val="Hypertext"/>
    <w:rsid w:val="00314938"/>
    <w:rPr>
      <w:color w:val="0000FF"/>
      <w:u w:val="single"/>
    </w:rPr>
  </w:style>
  <w:style w:type="paragraph" w:customStyle="1" w:styleId="Quick1">
    <w:name w:val="Quick 1."/>
    <w:basedOn w:val="Normal"/>
    <w:rsid w:val="00314938"/>
    <w:pPr>
      <w:numPr>
        <w:numId w:val="1"/>
      </w:numPr>
      <w:ind w:left="361" w:hanging="361"/>
    </w:pPr>
  </w:style>
  <w:style w:type="paragraph" w:customStyle="1" w:styleId="Quicka">
    <w:name w:val="Quick a."/>
    <w:basedOn w:val="Normal"/>
    <w:rsid w:val="00314938"/>
    <w:pPr>
      <w:numPr>
        <w:numId w:val="2"/>
      </w:numPr>
      <w:ind w:left="1440" w:hanging="720"/>
    </w:pPr>
  </w:style>
  <w:style w:type="paragraph" w:customStyle="1" w:styleId="QuickA0">
    <w:name w:val="Quick A."/>
    <w:basedOn w:val="Normal"/>
    <w:rsid w:val="00314938"/>
    <w:pPr>
      <w:numPr>
        <w:numId w:val="7"/>
      </w:numPr>
      <w:ind w:left="722" w:hanging="361"/>
    </w:pPr>
  </w:style>
  <w:style w:type="paragraph" w:customStyle="1" w:styleId="QuickFormat8">
    <w:name w:val="QuickFormat8"/>
    <w:basedOn w:val="Normal"/>
    <w:rsid w:val="00314938"/>
    <w:pPr>
      <w:spacing w:line="214" w:lineRule="auto"/>
    </w:pPr>
    <w:rPr>
      <w:rFonts w:ascii="Shruti" w:hAnsi="Shruti" w:cs="Shruti"/>
      <w:b/>
      <w:bCs/>
      <w:color w:val="000000"/>
      <w:sz w:val="22"/>
      <w:szCs w:val="22"/>
    </w:rPr>
  </w:style>
  <w:style w:type="paragraph" w:customStyle="1" w:styleId="1">
    <w:name w:val="1"/>
    <w:aliases w:val="2,3"/>
    <w:basedOn w:val="Normal"/>
    <w:rsid w:val="00314938"/>
    <w:pPr>
      <w:numPr>
        <w:numId w:val="4"/>
      </w:numPr>
      <w:tabs>
        <w:tab w:val="clear" w:pos="360"/>
      </w:tabs>
      <w:ind w:left="1080" w:hanging="540"/>
    </w:pPr>
  </w:style>
  <w:style w:type="paragraph" w:customStyle="1" w:styleId="a">
    <w:name w:val="_"/>
    <w:basedOn w:val="Normal"/>
    <w:rsid w:val="00314938"/>
    <w:pPr>
      <w:ind w:left="1080" w:hanging="540"/>
    </w:pPr>
  </w:style>
  <w:style w:type="paragraph" w:styleId="Header">
    <w:name w:val="header"/>
    <w:basedOn w:val="Normal"/>
    <w:rsid w:val="00314938"/>
    <w:pPr>
      <w:tabs>
        <w:tab w:val="center" w:pos="4320"/>
        <w:tab w:val="right" w:pos="8640"/>
      </w:tabs>
    </w:pPr>
  </w:style>
  <w:style w:type="paragraph" w:styleId="Footer">
    <w:name w:val="footer"/>
    <w:basedOn w:val="Normal"/>
    <w:link w:val="FooterChar"/>
    <w:uiPriority w:val="99"/>
    <w:rsid w:val="00314938"/>
    <w:pPr>
      <w:tabs>
        <w:tab w:val="center" w:pos="4320"/>
        <w:tab w:val="right" w:pos="8640"/>
      </w:tabs>
    </w:pPr>
  </w:style>
  <w:style w:type="character" w:styleId="PageNumber">
    <w:name w:val="page number"/>
    <w:basedOn w:val="DefaultParagraphFont"/>
    <w:rsid w:val="00314938"/>
  </w:style>
  <w:style w:type="character" w:styleId="Hyperlink">
    <w:name w:val="Hyperlink"/>
    <w:rsid w:val="00314938"/>
    <w:rPr>
      <w:color w:val="0000FF"/>
      <w:u w:val="single"/>
    </w:rPr>
  </w:style>
  <w:style w:type="character" w:styleId="FollowedHyperlink">
    <w:name w:val="FollowedHyperlink"/>
    <w:rsid w:val="00314938"/>
    <w:rPr>
      <w:color w:val="800080"/>
      <w:u w:val="single"/>
    </w:rPr>
  </w:style>
  <w:style w:type="paragraph" w:styleId="DocumentMap">
    <w:name w:val="Document Map"/>
    <w:basedOn w:val="Normal"/>
    <w:semiHidden/>
    <w:rsid w:val="00AD270A"/>
    <w:pPr>
      <w:shd w:val="clear" w:color="auto" w:fill="000080"/>
    </w:pPr>
    <w:rPr>
      <w:rFonts w:ascii="Tahoma" w:hAnsi="Tahoma" w:cs="Tahoma"/>
      <w:sz w:val="20"/>
      <w:szCs w:val="20"/>
    </w:rPr>
  </w:style>
  <w:style w:type="paragraph" w:styleId="ListParagraph">
    <w:name w:val="List Paragraph"/>
    <w:basedOn w:val="Normal"/>
    <w:qFormat/>
    <w:rsid w:val="00C05A92"/>
    <w:pPr>
      <w:widowControl/>
      <w:autoSpaceDE/>
      <w:autoSpaceDN/>
      <w:adjustRightInd/>
      <w:ind w:left="720"/>
    </w:pPr>
    <w:rPr>
      <w:rFonts w:ascii="Cambria" w:eastAsia="MS Minngs" w:hAnsi="Cambria"/>
    </w:rPr>
  </w:style>
  <w:style w:type="character" w:styleId="Strong">
    <w:name w:val="Strong"/>
    <w:qFormat/>
    <w:rsid w:val="00212558"/>
    <w:rPr>
      <w:b/>
      <w:bCs/>
    </w:rPr>
  </w:style>
  <w:style w:type="character" w:styleId="BookTitle">
    <w:name w:val="Book Title"/>
    <w:uiPriority w:val="33"/>
    <w:qFormat/>
    <w:rsid w:val="001869D6"/>
    <w:rPr>
      <w:b/>
      <w:bCs/>
      <w:smallCaps/>
      <w:spacing w:val="5"/>
    </w:rPr>
  </w:style>
  <w:style w:type="paragraph" w:styleId="NoSpacing">
    <w:name w:val="No Spacing"/>
    <w:uiPriority w:val="1"/>
    <w:qFormat/>
    <w:rsid w:val="001869D6"/>
    <w:pPr>
      <w:widowControl w:val="0"/>
      <w:autoSpaceDE w:val="0"/>
      <w:autoSpaceDN w:val="0"/>
      <w:adjustRightInd w:val="0"/>
    </w:pPr>
    <w:rPr>
      <w:sz w:val="24"/>
      <w:szCs w:val="24"/>
    </w:rPr>
  </w:style>
  <w:style w:type="character" w:customStyle="1" w:styleId="FooterChar">
    <w:name w:val="Footer Char"/>
    <w:link w:val="Footer"/>
    <w:uiPriority w:val="99"/>
    <w:rsid w:val="00E47A05"/>
    <w:rPr>
      <w:sz w:val="24"/>
      <w:szCs w:val="24"/>
    </w:rPr>
  </w:style>
  <w:style w:type="paragraph" w:styleId="BalloonText">
    <w:name w:val="Balloon Text"/>
    <w:basedOn w:val="Normal"/>
    <w:link w:val="BalloonTextChar"/>
    <w:rsid w:val="00641DDF"/>
    <w:rPr>
      <w:rFonts w:ascii="Tahoma" w:hAnsi="Tahoma" w:cs="Tahoma"/>
      <w:sz w:val="16"/>
      <w:szCs w:val="16"/>
    </w:rPr>
  </w:style>
  <w:style w:type="character" w:customStyle="1" w:styleId="BalloonTextChar">
    <w:name w:val="Balloon Text Char"/>
    <w:link w:val="BalloonText"/>
    <w:rsid w:val="00641DDF"/>
    <w:rPr>
      <w:rFonts w:ascii="Tahoma" w:hAnsi="Tahoma" w:cs="Tahoma"/>
      <w:sz w:val="16"/>
      <w:szCs w:val="16"/>
    </w:rPr>
  </w:style>
  <w:style w:type="character" w:styleId="CommentReference">
    <w:name w:val="annotation reference"/>
    <w:rsid w:val="001A298F"/>
    <w:rPr>
      <w:sz w:val="16"/>
      <w:szCs w:val="16"/>
    </w:rPr>
  </w:style>
  <w:style w:type="paragraph" w:styleId="CommentText">
    <w:name w:val="annotation text"/>
    <w:basedOn w:val="Normal"/>
    <w:link w:val="CommentTextChar"/>
    <w:rsid w:val="001A298F"/>
    <w:rPr>
      <w:sz w:val="20"/>
      <w:szCs w:val="20"/>
    </w:rPr>
  </w:style>
  <w:style w:type="character" w:customStyle="1" w:styleId="CommentTextChar">
    <w:name w:val="Comment Text Char"/>
    <w:basedOn w:val="DefaultParagraphFont"/>
    <w:link w:val="CommentText"/>
    <w:rsid w:val="001A298F"/>
  </w:style>
  <w:style w:type="paragraph" w:styleId="CommentSubject">
    <w:name w:val="annotation subject"/>
    <w:basedOn w:val="CommentText"/>
    <w:next w:val="CommentText"/>
    <w:link w:val="CommentSubjectChar"/>
    <w:rsid w:val="001A298F"/>
    <w:rPr>
      <w:b/>
      <w:bCs/>
    </w:rPr>
  </w:style>
  <w:style w:type="character" w:customStyle="1" w:styleId="CommentSubjectChar">
    <w:name w:val="Comment Subject Char"/>
    <w:link w:val="CommentSubject"/>
    <w:rsid w:val="001A298F"/>
    <w:rPr>
      <w:b/>
      <w:bCs/>
    </w:rPr>
  </w:style>
  <w:style w:type="table" w:styleId="TableGrid">
    <w:name w:val="Table Grid"/>
    <w:basedOn w:val="TableNormal"/>
    <w:rsid w:val="00F75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3261">
      <w:bodyDiv w:val="1"/>
      <w:marLeft w:val="0"/>
      <w:marRight w:val="0"/>
      <w:marTop w:val="0"/>
      <w:marBottom w:val="0"/>
      <w:divBdr>
        <w:top w:val="none" w:sz="0" w:space="0" w:color="auto"/>
        <w:left w:val="none" w:sz="0" w:space="0" w:color="auto"/>
        <w:bottom w:val="none" w:sz="0" w:space="0" w:color="auto"/>
        <w:right w:val="none" w:sz="0" w:space="0" w:color="auto"/>
      </w:divBdr>
      <w:divsChild>
        <w:div w:id="1983079462">
          <w:marLeft w:val="0"/>
          <w:marRight w:val="0"/>
          <w:marTop w:val="0"/>
          <w:marBottom w:val="0"/>
          <w:divBdr>
            <w:top w:val="none" w:sz="0" w:space="0" w:color="auto"/>
            <w:left w:val="none" w:sz="0" w:space="0" w:color="auto"/>
            <w:bottom w:val="none" w:sz="0" w:space="0" w:color="auto"/>
            <w:right w:val="none" w:sz="0" w:space="0" w:color="auto"/>
          </w:divBdr>
          <w:divsChild>
            <w:div w:id="1829203648">
              <w:marLeft w:val="0"/>
              <w:marRight w:val="0"/>
              <w:marTop w:val="0"/>
              <w:marBottom w:val="0"/>
              <w:divBdr>
                <w:top w:val="none" w:sz="0" w:space="0" w:color="auto"/>
                <w:left w:val="none" w:sz="0" w:space="0" w:color="auto"/>
                <w:bottom w:val="none" w:sz="0" w:space="0" w:color="auto"/>
                <w:right w:val="none" w:sz="0" w:space="0" w:color="auto"/>
              </w:divBdr>
              <w:divsChild>
                <w:div w:id="1242787630">
                  <w:marLeft w:val="0"/>
                  <w:marRight w:val="0"/>
                  <w:marTop w:val="0"/>
                  <w:marBottom w:val="0"/>
                  <w:divBdr>
                    <w:top w:val="single" w:sz="2" w:space="6" w:color="CCCCCC"/>
                    <w:left w:val="single" w:sz="2" w:space="6" w:color="CCCCCC"/>
                    <w:bottom w:val="single" w:sz="2" w:space="6" w:color="BBBBBB"/>
                    <w:right w:val="single" w:sz="2" w:space="6" w:color="CCCCCC"/>
                  </w:divBdr>
                  <w:divsChild>
                    <w:div w:id="923297638">
                      <w:marLeft w:val="0"/>
                      <w:marRight w:val="0"/>
                      <w:marTop w:val="0"/>
                      <w:marBottom w:val="0"/>
                      <w:divBdr>
                        <w:top w:val="none" w:sz="0" w:space="0" w:color="auto"/>
                        <w:left w:val="none" w:sz="0" w:space="0" w:color="auto"/>
                        <w:bottom w:val="none" w:sz="0" w:space="0" w:color="auto"/>
                        <w:right w:val="none" w:sz="0" w:space="0" w:color="auto"/>
                      </w:divBdr>
                      <w:divsChild>
                        <w:div w:id="183638823">
                          <w:marLeft w:val="0"/>
                          <w:marRight w:val="0"/>
                          <w:marTop w:val="0"/>
                          <w:marBottom w:val="0"/>
                          <w:divBdr>
                            <w:top w:val="none" w:sz="0" w:space="0" w:color="auto"/>
                            <w:left w:val="none" w:sz="0" w:space="0" w:color="auto"/>
                            <w:bottom w:val="none" w:sz="0" w:space="0" w:color="auto"/>
                            <w:right w:val="none" w:sz="0" w:space="0" w:color="auto"/>
                          </w:divBdr>
                          <w:divsChild>
                            <w:div w:id="10783999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4ministry.org" TargetMode="External"/><Relationship Id="rId13" Type="http://schemas.openxmlformats.org/officeDocument/2006/relationships/hyperlink" Target="http://www.acts4minist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s4ministr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s4ministr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ts4minist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s4ministry.org" TargetMode="External"/><Relationship Id="rId14" Type="http://schemas.openxmlformats.org/officeDocument/2006/relationships/hyperlink" Target="http://www.abcopa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lh6.googleusercontent.com/wKjLmtHXmhINttJtF-hxbwkmKX6pbHnFOGfSg3psLJbXFdRQAhac2kDEDCP9c9hou7W5Ulf33ZntxM1K7Kj41qyN0HAcoOIIomxq7cBZRWItr2NffEbU2ghBLC-MK4SDl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D399-1E25-4A90-AD9C-BB367B9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10246</Words>
  <Characters>58404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lpstr>
    </vt:vector>
  </TitlesOfParts>
  <Company>Hollidaysburg Area School District</Company>
  <LinksUpToDate>false</LinksUpToDate>
  <CharactersWithSpaces>68513</CharactersWithSpaces>
  <SharedDoc>false</SharedDoc>
  <HLinks>
    <vt:vector size="42" baseType="variant">
      <vt:variant>
        <vt:i4>3473504</vt:i4>
      </vt:variant>
      <vt:variant>
        <vt:i4>20</vt:i4>
      </vt:variant>
      <vt:variant>
        <vt:i4>0</vt:i4>
      </vt:variant>
      <vt:variant>
        <vt:i4>5</vt:i4>
      </vt:variant>
      <vt:variant>
        <vt:lpwstr>http://www.abcopad.org/</vt:lpwstr>
      </vt:variant>
      <vt:variant>
        <vt:lpwstr/>
      </vt:variant>
      <vt:variant>
        <vt:i4>983070</vt:i4>
      </vt:variant>
      <vt:variant>
        <vt:i4>15</vt:i4>
      </vt:variant>
      <vt:variant>
        <vt:i4>0</vt:i4>
      </vt:variant>
      <vt:variant>
        <vt:i4>5</vt:i4>
      </vt:variant>
      <vt:variant>
        <vt:lpwstr>http://www.acts4ministry.org/</vt:lpwstr>
      </vt:variant>
      <vt:variant>
        <vt:lpwstr/>
      </vt:variant>
      <vt:variant>
        <vt:i4>983070</vt:i4>
      </vt:variant>
      <vt:variant>
        <vt:i4>12</vt:i4>
      </vt:variant>
      <vt:variant>
        <vt:i4>0</vt:i4>
      </vt:variant>
      <vt:variant>
        <vt:i4>5</vt:i4>
      </vt:variant>
      <vt:variant>
        <vt:lpwstr>http://www.acts4ministry.org/</vt:lpwstr>
      </vt:variant>
      <vt:variant>
        <vt:lpwstr/>
      </vt:variant>
      <vt:variant>
        <vt:i4>983070</vt:i4>
      </vt:variant>
      <vt:variant>
        <vt:i4>9</vt:i4>
      </vt:variant>
      <vt:variant>
        <vt:i4>0</vt:i4>
      </vt:variant>
      <vt:variant>
        <vt:i4>5</vt:i4>
      </vt:variant>
      <vt:variant>
        <vt:lpwstr>http://www.acts4ministry.org/</vt:lpwstr>
      </vt:variant>
      <vt:variant>
        <vt:lpwstr/>
      </vt:variant>
      <vt:variant>
        <vt:i4>983070</vt:i4>
      </vt:variant>
      <vt:variant>
        <vt:i4>6</vt:i4>
      </vt:variant>
      <vt:variant>
        <vt:i4>0</vt:i4>
      </vt:variant>
      <vt:variant>
        <vt:i4>5</vt:i4>
      </vt:variant>
      <vt:variant>
        <vt:lpwstr>http://www.acts4ministry.org/</vt:lpwstr>
      </vt:variant>
      <vt:variant>
        <vt:lpwstr/>
      </vt:variant>
      <vt:variant>
        <vt:i4>983070</vt:i4>
      </vt:variant>
      <vt:variant>
        <vt:i4>3</vt:i4>
      </vt:variant>
      <vt:variant>
        <vt:i4>0</vt:i4>
      </vt:variant>
      <vt:variant>
        <vt:i4>5</vt:i4>
      </vt:variant>
      <vt:variant>
        <vt:lpwstr>http://www.acts4ministry.org/</vt:lpwstr>
      </vt:variant>
      <vt:variant>
        <vt:lpwstr/>
      </vt:variant>
      <vt:variant>
        <vt:i4>983070</vt:i4>
      </vt:variant>
      <vt:variant>
        <vt:i4>0</vt:i4>
      </vt:variant>
      <vt:variant>
        <vt:i4>0</vt:i4>
      </vt:variant>
      <vt:variant>
        <vt:i4>5</vt:i4>
      </vt:variant>
      <vt:variant>
        <vt:lpwstr>http://www.acts4ministry.org/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Siegrist</dc:creator>
  <cp:keywords/>
  <cp:lastModifiedBy>Ruth Moore</cp:lastModifiedBy>
  <cp:revision>13</cp:revision>
  <cp:lastPrinted>2022-01-17T15:51:00Z</cp:lastPrinted>
  <dcterms:created xsi:type="dcterms:W3CDTF">2021-08-19T00:08:00Z</dcterms:created>
  <dcterms:modified xsi:type="dcterms:W3CDTF">2022-01-17T15:52:00Z</dcterms:modified>
</cp:coreProperties>
</file>